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06" w:rsidRPr="00F61C43" w:rsidRDefault="007E5806" w:rsidP="007E5806">
      <w:pPr>
        <w:spacing w:line="240" w:lineRule="auto"/>
        <w:jc w:val="center"/>
        <w:rPr>
          <w:rFonts w:ascii="Times New Roman" w:hAnsi="Times New Roman"/>
          <w:b/>
          <w:sz w:val="28"/>
          <w:szCs w:val="28"/>
          <w:lang w:val="mk-MK"/>
        </w:rPr>
      </w:pPr>
      <w:r w:rsidRPr="00F61C43">
        <w:rPr>
          <w:rFonts w:ascii="Times New Roman" w:hAnsi="Times New Roman"/>
          <w:b/>
          <w:sz w:val="28"/>
          <w:szCs w:val="28"/>
          <w:lang w:val="mk-MK"/>
        </w:rPr>
        <w:t>Р Е П У Б Л И К А    М А К Е Д О Н И Ј А</w:t>
      </w:r>
    </w:p>
    <w:p w:rsidR="007E5806" w:rsidRPr="00F61C43" w:rsidRDefault="007E5806" w:rsidP="007E5806">
      <w:pPr>
        <w:spacing w:line="240" w:lineRule="auto"/>
        <w:jc w:val="center"/>
        <w:rPr>
          <w:rFonts w:ascii="Times New Roman" w:hAnsi="Times New Roman"/>
          <w:b/>
          <w:sz w:val="28"/>
          <w:szCs w:val="28"/>
          <w:lang w:val="mk-MK"/>
        </w:rPr>
      </w:pPr>
      <w:r w:rsidRPr="00F61C43">
        <w:rPr>
          <w:rFonts w:ascii="Times New Roman" w:hAnsi="Times New Roman"/>
          <w:b/>
          <w:sz w:val="28"/>
          <w:szCs w:val="28"/>
          <w:lang w:val="mk-MK"/>
        </w:rPr>
        <w:t>ОПШТИНА ДЕМИР КАПИЈА</w:t>
      </w:r>
    </w:p>
    <w:p w:rsidR="007E5806" w:rsidRPr="00F61C43" w:rsidRDefault="007E5806" w:rsidP="007E5806">
      <w:pPr>
        <w:spacing w:line="240" w:lineRule="auto"/>
        <w:jc w:val="center"/>
        <w:rPr>
          <w:rFonts w:ascii="Times New Roman" w:hAnsi="Times New Roman"/>
          <w:b/>
          <w:sz w:val="28"/>
          <w:szCs w:val="28"/>
          <w:lang w:val="mk-MK"/>
        </w:rPr>
      </w:pPr>
      <w:r w:rsidRPr="00F61C43">
        <w:rPr>
          <w:rFonts w:ascii="Times New Roman" w:hAnsi="Times New Roman"/>
          <w:b/>
          <w:sz w:val="28"/>
          <w:szCs w:val="28"/>
          <w:lang w:val="mk-MK"/>
        </w:rPr>
        <w:t>ОПШТИНСКО ОСНОВНО УЧИЛИШТЕ</w:t>
      </w:r>
    </w:p>
    <w:p w:rsidR="007E5806" w:rsidRPr="00F61C43" w:rsidRDefault="007E5806" w:rsidP="007E5806">
      <w:pPr>
        <w:spacing w:line="240" w:lineRule="auto"/>
        <w:jc w:val="center"/>
        <w:rPr>
          <w:rFonts w:ascii="Times New Roman" w:hAnsi="Times New Roman"/>
          <w:b/>
          <w:sz w:val="28"/>
          <w:szCs w:val="28"/>
        </w:rPr>
      </w:pPr>
      <w:r w:rsidRPr="00F61C43">
        <w:rPr>
          <w:rFonts w:ascii="Times New Roman" w:hAnsi="Times New Roman"/>
          <w:b/>
          <w:sz w:val="28"/>
          <w:szCs w:val="28"/>
        </w:rPr>
        <w:t>“</w:t>
      </w:r>
      <w:r w:rsidRPr="00F61C43">
        <w:rPr>
          <w:rFonts w:ascii="Times New Roman" w:hAnsi="Times New Roman"/>
          <w:b/>
          <w:sz w:val="28"/>
          <w:szCs w:val="28"/>
          <w:lang w:val="mk-MK"/>
        </w:rPr>
        <w:t>ДИМЧЕ АНГЕЛОВ ГАБЕРОТ</w:t>
      </w:r>
      <w:r w:rsidRPr="00F61C43">
        <w:rPr>
          <w:rFonts w:ascii="Times New Roman" w:hAnsi="Times New Roman"/>
          <w:b/>
          <w:sz w:val="28"/>
          <w:szCs w:val="28"/>
        </w:rPr>
        <w:t>”</w:t>
      </w:r>
    </w:p>
    <w:p w:rsidR="007E5806" w:rsidRPr="00F61C43" w:rsidRDefault="007E5806" w:rsidP="007E5806">
      <w:pPr>
        <w:spacing w:line="240" w:lineRule="auto"/>
        <w:jc w:val="center"/>
        <w:rPr>
          <w:rFonts w:ascii="Times New Roman" w:hAnsi="Times New Roman"/>
          <w:b/>
          <w:sz w:val="28"/>
          <w:szCs w:val="28"/>
          <w:lang w:val="mk-MK"/>
        </w:rPr>
      </w:pPr>
      <w:r>
        <w:rPr>
          <w:rFonts w:ascii="Times New Roman" w:hAnsi="Times New Roman"/>
          <w:b/>
          <w:noProof/>
          <w:sz w:val="28"/>
          <w:szCs w:val="28"/>
          <w:lang w:val="mk-MK" w:eastAsia="mk-MK"/>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313055</wp:posOffset>
            </wp:positionV>
            <wp:extent cx="1657350" cy="1479432"/>
            <wp:effectExtent l="19050" t="0" r="0" b="0"/>
            <wp:wrapNone/>
            <wp:docPr id="6"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8"/>
                    <a:srcRect/>
                    <a:stretch>
                      <a:fillRect/>
                    </a:stretch>
                  </pic:blipFill>
                  <pic:spPr bwMode="auto">
                    <a:xfrm>
                      <a:off x="0" y="0"/>
                      <a:ext cx="1657985" cy="1479999"/>
                    </a:xfrm>
                    <a:prstGeom prst="rect">
                      <a:avLst/>
                    </a:prstGeom>
                    <a:noFill/>
                    <a:ln w="9525">
                      <a:noFill/>
                      <a:miter lim="800000"/>
                      <a:headEnd/>
                      <a:tailEnd/>
                    </a:ln>
                  </pic:spPr>
                </pic:pic>
              </a:graphicData>
            </a:graphic>
          </wp:anchor>
        </w:drawing>
      </w:r>
      <w:r w:rsidRPr="00F61C43">
        <w:rPr>
          <w:rFonts w:ascii="Times New Roman" w:hAnsi="Times New Roman"/>
          <w:b/>
          <w:sz w:val="28"/>
          <w:szCs w:val="28"/>
          <w:lang w:val="mk-MK"/>
        </w:rPr>
        <w:t>ДЕМИР КАПИЈА</w:t>
      </w:r>
    </w:p>
    <w:p w:rsidR="007E5806" w:rsidRDefault="007E5806" w:rsidP="007E5806">
      <w:pPr>
        <w:jc w:val="center"/>
        <w:rPr>
          <w:rFonts w:ascii="Times New Roman" w:hAnsi="Times New Roman"/>
          <w:b/>
          <w:sz w:val="40"/>
          <w:szCs w:val="40"/>
          <w:lang w:val="mk-MK"/>
        </w:rPr>
      </w:pPr>
    </w:p>
    <w:p w:rsidR="007E5806" w:rsidRDefault="007E5806" w:rsidP="007E5806">
      <w:pPr>
        <w:jc w:val="center"/>
        <w:rPr>
          <w:rFonts w:ascii="Times New Roman" w:hAnsi="Times New Roman"/>
          <w:b/>
          <w:sz w:val="40"/>
          <w:szCs w:val="40"/>
          <w:lang w:val="mk-MK"/>
        </w:rPr>
      </w:pPr>
    </w:p>
    <w:p w:rsidR="007E5806" w:rsidRDefault="007E5806" w:rsidP="007E5806">
      <w:pPr>
        <w:jc w:val="center"/>
        <w:rPr>
          <w:rFonts w:ascii="Times New Roman" w:hAnsi="Times New Roman"/>
          <w:b/>
          <w:sz w:val="40"/>
          <w:szCs w:val="40"/>
          <w:lang w:val="mk-MK"/>
        </w:rPr>
      </w:pPr>
    </w:p>
    <w:p w:rsidR="007E5806" w:rsidRDefault="007E5806" w:rsidP="007E5806">
      <w:pPr>
        <w:tabs>
          <w:tab w:val="left" w:pos="7170"/>
        </w:tabs>
        <w:rPr>
          <w:rFonts w:ascii="Times New Roman" w:hAnsi="Times New Roman"/>
          <w:b/>
          <w:sz w:val="40"/>
          <w:szCs w:val="40"/>
        </w:rPr>
      </w:pPr>
    </w:p>
    <w:p w:rsidR="007E5806" w:rsidRDefault="007E5806" w:rsidP="007E5806">
      <w:pPr>
        <w:tabs>
          <w:tab w:val="left" w:pos="7170"/>
        </w:tabs>
        <w:jc w:val="center"/>
        <w:rPr>
          <w:rFonts w:ascii="Times New Roman" w:hAnsi="Times New Roman"/>
          <w:b/>
          <w:sz w:val="40"/>
          <w:szCs w:val="40"/>
        </w:rPr>
      </w:pPr>
      <w:r>
        <w:rPr>
          <w:rFonts w:ascii="Times New Roman" w:hAnsi="Times New Roman"/>
          <w:b/>
          <w:noProof/>
          <w:sz w:val="40"/>
          <w:szCs w:val="40"/>
          <w:lang w:val="mk-MK" w:eastAsia="mk-MK"/>
        </w:rPr>
        <w:drawing>
          <wp:inline distT="0" distB="0" distL="0" distR="0">
            <wp:extent cx="2914650" cy="1877233"/>
            <wp:effectExtent l="19050" t="0" r="0" b="0"/>
            <wp:docPr id="2" name="Picture 1" descr="419491_374866785860480_4976416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9491_374866785860480_497641644_n"/>
                    <pic:cNvPicPr>
                      <a:picLocks noChangeAspect="1" noChangeArrowheads="1"/>
                    </pic:cNvPicPr>
                  </pic:nvPicPr>
                  <pic:blipFill>
                    <a:blip r:embed="rId9"/>
                    <a:srcRect/>
                    <a:stretch>
                      <a:fillRect/>
                    </a:stretch>
                  </pic:blipFill>
                  <pic:spPr bwMode="auto">
                    <a:xfrm>
                      <a:off x="0" y="0"/>
                      <a:ext cx="2914650" cy="1877233"/>
                    </a:xfrm>
                    <a:prstGeom prst="rect">
                      <a:avLst/>
                    </a:prstGeom>
                    <a:noFill/>
                    <a:ln w="9525">
                      <a:noFill/>
                      <a:miter lim="800000"/>
                      <a:headEnd/>
                      <a:tailEnd/>
                    </a:ln>
                  </pic:spPr>
                </pic:pic>
              </a:graphicData>
            </a:graphic>
          </wp:inline>
        </w:drawing>
      </w:r>
    </w:p>
    <w:p w:rsidR="007E5806" w:rsidRPr="007E5806" w:rsidRDefault="007E5806" w:rsidP="007E5806">
      <w:pPr>
        <w:spacing w:line="240" w:lineRule="auto"/>
        <w:jc w:val="center"/>
        <w:rPr>
          <w:rFonts w:ascii="Times New Roman" w:hAnsi="Times New Roman"/>
          <w:b/>
          <w:sz w:val="48"/>
          <w:szCs w:val="48"/>
          <w:lang w:val="mk-MK"/>
        </w:rPr>
      </w:pPr>
      <w:r w:rsidRPr="007E5806">
        <w:rPr>
          <w:rFonts w:ascii="Times New Roman" w:hAnsi="Times New Roman"/>
          <w:b/>
          <w:sz w:val="48"/>
          <w:szCs w:val="48"/>
          <w:lang w:val="mk-MK"/>
        </w:rPr>
        <w:t>ГОДИШНА    ПРОГРАМА</w:t>
      </w:r>
    </w:p>
    <w:p w:rsidR="007E5806" w:rsidRPr="007E5806" w:rsidRDefault="007E5806" w:rsidP="007E5806">
      <w:pPr>
        <w:spacing w:line="240" w:lineRule="auto"/>
        <w:jc w:val="center"/>
        <w:rPr>
          <w:rFonts w:ascii="Times New Roman" w:hAnsi="Times New Roman"/>
          <w:b/>
          <w:sz w:val="48"/>
          <w:szCs w:val="48"/>
          <w:lang w:val="mk-MK"/>
        </w:rPr>
      </w:pPr>
      <w:r w:rsidRPr="007E5806">
        <w:rPr>
          <w:rFonts w:ascii="Times New Roman" w:hAnsi="Times New Roman"/>
          <w:b/>
          <w:sz w:val="48"/>
          <w:szCs w:val="48"/>
          <w:lang w:val="mk-MK"/>
        </w:rPr>
        <w:t>ЗА  РАБОТА  НА</w:t>
      </w:r>
    </w:p>
    <w:p w:rsidR="007E5806" w:rsidRPr="007E5806" w:rsidRDefault="007E5806" w:rsidP="007E5806">
      <w:pPr>
        <w:spacing w:line="240" w:lineRule="auto"/>
        <w:jc w:val="center"/>
        <w:rPr>
          <w:rFonts w:ascii="Times New Roman" w:hAnsi="Times New Roman"/>
          <w:b/>
          <w:sz w:val="48"/>
          <w:szCs w:val="48"/>
          <w:lang w:val="mk-MK"/>
        </w:rPr>
      </w:pPr>
      <w:r w:rsidRPr="007E5806">
        <w:rPr>
          <w:rFonts w:ascii="Times New Roman" w:hAnsi="Times New Roman"/>
          <w:b/>
          <w:sz w:val="48"/>
          <w:szCs w:val="48"/>
          <w:lang w:val="mk-MK"/>
        </w:rPr>
        <w:t>УЧИЛИШТЕТО</w:t>
      </w:r>
    </w:p>
    <w:p w:rsidR="007E5806" w:rsidRPr="00F61C43" w:rsidRDefault="007E5806" w:rsidP="007E5806">
      <w:pPr>
        <w:jc w:val="center"/>
        <w:rPr>
          <w:rFonts w:ascii="Times New Roman" w:hAnsi="Times New Roman"/>
          <w:b/>
          <w:sz w:val="32"/>
          <w:szCs w:val="32"/>
        </w:rPr>
      </w:pPr>
      <w:r>
        <w:rPr>
          <w:rFonts w:ascii="Times New Roman" w:hAnsi="Times New Roman"/>
          <w:b/>
          <w:sz w:val="32"/>
          <w:szCs w:val="32"/>
          <w:lang w:val="mk-MK"/>
        </w:rPr>
        <w:t>учебна  201</w:t>
      </w:r>
      <w:r>
        <w:rPr>
          <w:rFonts w:ascii="Times New Roman" w:hAnsi="Times New Roman"/>
          <w:b/>
          <w:sz w:val="32"/>
          <w:szCs w:val="32"/>
        </w:rPr>
        <w:t>7</w:t>
      </w:r>
      <w:r>
        <w:rPr>
          <w:rFonts w:ascii="Times New Roman" w:hAnsi="Times New Roman"/>
          <w:b/>
          <w:sz w:val="32"/>
          <w:szCs w:val="32"/>
          <w:lang w:val="mk-MK"/>
        </w:rPr>
        <w:t>/201</w:t>
      </w:r>
      <w:r>
        <w:rPr>
          <w:rFonts w:ascii="Times New Roman" w:hAnsi="Times New Roman"/>
          <w:b/>
          <w:sz w:val="32"/>
          <w:szCs w:val="32"/>
        </w:rPr>
        <w:t>8</w:t>
      </w:r>
      <w:r w:rsidRPr="00D47470">
        <w:rPr>
          <w:rFonts w:ascii="Times New Roman" w:hAnsi="Times New Roman"/>
          <w:b/>
          <w:sz w:val="32"/>
          <w:szCs w:val="32"/>
          <w:lang w:val="mk-MK"/>
        </w:rPr>
        <w:t xml:space="preserve"> </w:t>
      </w:r>
      <w:r>
        <w:rPr>
          <w:rFonts w:ascii="Times New Roman" w:hAnsi="Times New Roman"/>
          <w:b/>
          <w:sz w:val="32"/>
          <w:szCs w:val="32"/>
        </w:rPr>
        <w:t xml:space="preserve"> </w:t>
      </w:r>
      <w:r w:rsidRPr="00D47470">
        <w:rPr>
          <w:rFonts w:ascii="Times New Roman" w:hAnsi="Times New Roman"/>
          <w:b/>
          <w:sz w:val="32"/>
          <w:szCs w:val="32"/>
          <w:lang w:val="mk-MK"/>
        </w:rPr>
        <w:t>година</w:t>
      </w:r>
    </w:p>
    <w:p w:rsidR="007E5806" w:rsidRPr="007E5806" w:rsidRDefault="007E5806" w:rsidP="007E5806">
      <w:pPr>
        <w:jc w:val="center"/>
        <w:rPr>
          <w:rFonts w:ascii="Times New Roman" w:hAnsi="Times New Roman"/>
          <w:b/>
          <w:sz w:val="24"/>
          <w:szCs w:val="24"/>
          <w:lang w:val="mk-MK"/>
        </w:rPr>
      </w:pPr>
      <w:r w:rsidRPr="00477375">
        <w:rPr>
          <w:rFonts w:ascii="Times New Roman" w:hAnsi="Times New Roman"/>
          <w:b/>
          <w:sz w:val="24"/>
          <w:szCs w:val="24"/>
          <w:lang w:val="mk-MK"/>
        </w:rPr>
        <w:t>АВГУСТ</w:t>
      </w:r>
      <w:r>
        <w:rPr>
          <w:rFonts w:ascii="Times New Roman" w:hAnsi="Times New Roman"/>
          <w:b/>
          <w:sz w:val="24"/>
          <w:szCs w:val="24"/>
          <w:lang w:val="mk-MK"/>
        </w:rPr>
        <w:t>, 201</w:t>
      </w:r>
      <w:r>
        <w:rPr>
          <w:rFonts w:ascii="Times New Roman" w:hAnsi="Times New Roman"/>
          <w:b/>
          <w:sz w:val="24"/>
          <w:szCs w:val="24"/>
        </w:rPr>
        <w:t>7</w:t>
      </w:r>
    </w:p>
    <w:p w:rsidR="007E5806" w:rsidRDefault="007E5806" w:rsidP="001C7E42">
      <w:pPr>
        <w:jc w:val="center"/>
        <w:rPr>
          <w:rFonts w:ascii="Times New Roman" w:hAnsi="Times New Roman" w:cs="Times New Roman"/>
          <w:sz w:val="24"/>
          <w:szCs w:val="24"/>
          <w:lang w:val="mk-MK"/>
        </w:rPr>
      </w:pPr>
    </w:p>
    <w:p w:rsidR="008D1E9B" w:rsidRDefault="00EE7925" w:rsidP="001C7E42">
      <w:pPr>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ВОВЕД</w:t>
      </w:r>
    </w:p>
    <w:p w:rsidR="0006442C" w:rsidRPr="0035159F" w:rsidRDefault="0006442C">
      <w:pPr>
        <w:rPr>
          <w:rFonts w:ascii="Times New Roman" w:hAnsi="Times New Roman" w:cs="Times New Roman"/>
          <w:sz w:val="24"/>
          <w:szCs w:val="24"/>
          <w:lang w:val="mk-MK"/>
        </w:rPr>
      </w:pPr>
    </w:p>
    <w:p w:rsidR="00EE7925" w:rsidRPr="0035159F" w:rsidRDefault="00EE7925" w:rsidP="00EE7925">
      <w:pPr>
        <w:pStyle w:val="Default"/>
        <w:snapToGrid w:val="0"/>
        <w:jc w:val="both"/>
        <w:rPr>
          <w:rFonts w:ascii="Times New Roman" w:hAnsi="Times New Roman" w:cs="Times New Roman"/>
          <w:lang w:val="mk-MK"/>
        </w:rPr>
      </w:pPr>
      <w:r w:rsidRPr="0035159F">
        <w:rPr>
          <w:rFonts w:ascii="Times New Roman" w:hAnsi="Times New Roman" w:cs="Times New Roman"/>
          <w:lang w:val="mk-MK"/>
        </w:rPr>
        <w:t xml:space="preserve">      </w:t>
      </w:r>
      <w:r w:rsidRPr="0035159F">
        <w:rPr>
          <w:rFonts w:ascii="Times New Roman" w:hAnsi="Times New Roman" w:cs="Times New Roman"/>
        </w:rPr>
        <w:t xml:space="preserve">Годишната програма за работа на </w:t>
      </w:r>
      <w:r w:rsidRPr="0035159F">
        <w:rPr>
          <w:rFonts w:ascii="Times New Roman" w:hAnsi="Times New Roman" w:cs="Times New Roman"/>
          <w:lang w:val="mk-MK"/>
        </w:rPr>
        <w:t xml:space="preserve">ООУ „Димче Ангелов – Габерот“ од Демир Капија </w:t>
      </w:r>
      <w:r w:rsidRPr="0035159F">
        <w:rPr>
          <w:rFonts w:ascii="Times New Roman" w:hAnsi="Times New Roman" w:cs="Times New Roman"/>
        </w:rPr>
        <w:t>претставува оперативен план за работа со кој е програмирана целокупната работа во училиштето. Овој суштински документ треба ефикасно да не води при реализација на планираните глобални активности, ефикасно следење на сите чинители на воспитно - образовниот процес</w:t>
      </w:r>
      <w:r w:rsidRPr="0035159F">
        <w:rPr>
          <w:rFonts w:ascii="Times New Roman" w:hAnsi="Times New Roman" w:cs="Times New Roman"/>
          <w:lang w:val="mk-MK"/>
        </w:rPr>
        <w:t xml:space="preserve">, </w:t>
      </w:r>
      <w:r w:rsidRPr="0035159F">
        <w:rPr>
          <w:rFonts w:ascii="Times New Roman" w:hAnsi="Times New Roman" w:cs="Times New Roman"/>
        </w:rPr>
        <w:t>ги предвидува сите форми и начини на работа овозможени од условите во кои работи училиштето: материјално-технички, кадровски, финансиски и други услови во пошироката заедница каде егзистира училиштето</w:t>
      </w:r>
      <w:r w:rsidRPr="0035159F">
        <w:rPr>
          <w:rFonts w:ascii="Times New Roman" w:hAnsi="Times New Roman" w:cs="Times New Roman"/>
          <w:lang w:val="mk-MK"/>
        </w:rPr>
        <w:t>, и претставува основна појдовна точка во евалуацијата на работата на училиштето, од што произлегуваат сите идни планирања.</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rPr>
        <w:t>Планирањето на сите активности во текот на учебната година опфатено со Годишната програма за работа е</w:t>
      </w:r>
      <w:r w:rsidRPr="0035159F">
        <w:rPr>
          <w:rFonts w:ascii="Times New Roman" w:hAnsi="Times New Roman" w:cs="Times New Roman"/>
          <w:color w:val="000000"/>
          <w:sz w:val="24"/>
          <w:szCs w:val="24"/>
          <w:lang w:val="mk-MK"/>
        </w:rPr>
        <w:t xml:space="preserve"> од суштинско значење </w:t>
      </w:r>
      <w:r w:rsidRPr="0035159F">
        <w:rPr>
          <w:rFonts w:ascii="Times New Roman" w:hAnsi="Times New Roman" w:cs="Times New Roman"/>
          <w:color w:val="000000"/>
          <w:sz w:val="24"/>
          <w:szCs w:val="24"/>
        </w:rPr>
        <w:t>за успешно изведување на воспитно - образовната работа и севкупниот училишен живот.</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Појдовни основи за изработка на годишната програма за работа се:</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Законот за основно образование и Националната програма за развој на образованието,</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Статутот на училиштето</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Годишниот извештај за работа на училиштето за претходната учебна година</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w:t>
      </w:r>
      <w:r w:rsidRPr="0035159F">
        <w:rPr>
          <w:rFonts w:ascii="Times New Roman" w:hAnsi="Times New Roman" w:cs="Times New Roman"/>
          <w:color w:val="000000"/>
          <w:sz w:val="24"/>
          <w:szCs w:val="24"/>
          <w:lang w:val="mk-MK"/>
        </w:rPr>
        <w:t xml:space="preserve"> Програмата за работа на училиштето од претходната година</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w:t>
      </w:r>
      <w:r w:rsidRPr="0035159F">
        <w:rPr>
          <w:rFonts w:ascii="Times New Roman" w:hAnsi="Times New Roman" w:cs="Times New Roman"/>
          <w:color w:val="000000"/>
          <w:sz w:val="24"/>
          <w:szCs w:val="24"/>
          <w:lang w:val="mk-MK"/>
        </w:rPr>
        <w:t xml:space="preserve"> Наставните планови и програми</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Условите за работа во училиштето и условите во локалната средина</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Приоритетните подрачја во работата на училиштето</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Развојниот план на училиштето</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Концепција за деветгодишно воспитание и образование</w:t>
      </w:r>
    </w:p>
    <w:p w:rsidR="00EE7925" w:rsidRPr="0035159F" w:rsidRDefault="00EE7925" w:rsidP="00EE792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rPr>
        <w:t xml:space="preserve">* Државна стратегија за развој на образованието </w:t>
      </w:r>
      <w:r w:rsidRPr="0035159F">
        <w:rPr>
          <w:rFonts w:ascii="Times New Roman" w:hAnsi="Times New Roman" w:cs="Times New Roman"/>
          <w:color w:val="000000"/>
          <w:sz w:val="24"/>
          <w:szCs w:val="24"/>
          <w:lang w:val="mk-MK"/>
        </w:rPr>
        <w:t>и</w:t>
      </w:r>
      <w:r w:rsidRPr="0035159F">
        <w:rPr>
          <w:rFonts w:ascii="Times New Roman" w:hAnsi="Times New Roman" w:cs="Times New Roman"/>
          <w:color w:val="000000"/>
          <w:sz w:val="24"/>
          <w:szCs w:val="24"/>
        </w:rPr>
        <w:t xml:space="preserve"> други документи</w:t>
      </w:r>
    </w:p>
    <w:p w:rsidR="00EE7925" w:rsidRDefault="00EE7925">
      <w:pPr>
        <w:rPr>
          <w:rFonts w:ascii="Times New Roman" w:hAnsi="Times New Roman" w:cs="Times New Roman"/>
          <w:sz w:val="24"/>
          <w:szCs w:val="24"/>
          <w:lang w:val="mk-MK"/>
        </w:rPr>
      </w:pPr>
    </w:p>
    <w:p w:rsidR="003836D5" w:rsidRDefault="003836D5">
      <w:pPr>
        <w:rPr>
          <w:rFonts w:ascii="Times New Roman" w:hAnsi="Times New Roman" w:cs="Times New Roman"/>
          <w:sz w:val="24"/>
          <w:szCs w:val="24"/>
          <w:lang w:val="mk-MK"/>
        </w:rPr>
      </w:pPr>
    </w:p>
    <w:p w:rsidR="00EE7925" w:rsidRPr="00C17DB1" w:rsidRDefault="00EE7925">
      <w:pPr>
        <w:rPr>
          <w:rFonts w:ascii="Times New Roman" w:hAnsi="Times New Roman" w:cs="Times New Roman"/>
          <w:sz w:val="24"/>
          <w:szCs w:val="24"/>
        </w:rPr>
      </w:pPr>
    </w:p>
    <w:p w:rsidR="00EE7925" w:rsidRPr="0035159F" w:rsidRDefault="00EE7925" w:rsidP="00C8343C">
      <w:pPr>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2. ЛИЧНА КАРТА НА УЧИЛИШТЕТО</w:t>
      </w:r>
    </w:p>
    <w:p w:rsidR="00EE7925" w:rsidRPr="00D673E0" w:rsidRDefault="00EE7925" w:rsidP="00D673E0">
      <w:pPr>
        <w:jc w:val="center"/>
        <w:rPr>
          <w:rFonts w:ascii="Times New Roman" w:hAnsi="Times New Roman" w:cs="Times New Roman"/>
          <w:b/>
          <w:i/>
          <w:sz w:val="24"/>
          <w:szCs w:val="24"/>
        </w:rPr>
      </w:pPr>
      <w:r w:rsidRPr="0035159F">
        <w:rPr>
          <w:rFonts w:ascii="Times New Roman" w:hAnsi="Times New Roman" w:cs="Times New Roman"/>
          <w:b/>
          <w:i/>
          <w:sz w:val="24"/>
          <w:szCs w:val="24"/>
          <w:lang w:val="mk-MK"/>
        </w:rPr>
        <w:t>Општи податоци за училиштето</w:t>
      </w:r>
    </w:p>
    <w:tbl>
      <w:tblPr>
        <w:tblW w:w="9544" w:type="dxa"/>
        <w:tblInd w:w="55" w:type="dxa"/>
        <w:tblLayout w:type="fixed"/>
        <w:tblCellMar>
          <w:top w:w="55" w:type="dxa"/>
          <w:left w:w="55" w:type="dxa"/>
          <w:bottom w:w="55" w:type="dxa"/>
          <w:right w:w="55" w:type="dxa"/>
        </w:tblCellMar>
        <w:tblLook w:val="0000"/>
      </w:tblPr>
      <w:tblGrid>
        <w:gridCol w:w="2835"/>
        <w:gridCol w:w="6709"/>
      </w:tblGrid>
      <w:tr w:rsidR="00EE7925" w:rsidRPr="0035159F" w:rsidTr="00D86E72">
        <w:tc>
          <w:tcPr>
            <w:tcW w:w="2835" w:type="dxa"/>
            <w:tcBorders>
              <w:top w:val="single" w:sz="1" w:space="0" w:color="000000"/>
              <w:left w:val="single" w:sz="1" w:space="0" w:color="000000"/>
              <w:bottom w:val="single" w:sz="1" w:space="0" w:color="000000"/>
            </w:tcBorders>
          </w:tcPr>
          <w:p w:rsidR="00EE7925" w:rsidRPr="0035159F" w:rsidRDefault="00EE7925" w:rsidP="0035159F">
            <w:pPr>
              <w:pStyle w:val="a"/>
              <w:snapToGrid w:val="0"/>
              <w:rPr>
                <w:b/>
                <w:bCs/>
              </w:rPr>
            </w:pPr>
            <w:r w:rsidRPr="0035159F">
              <w:rPr>
                <w:b/>
                <w:bCs/>
              </w:rPr>
              <w:t>Име на училиштето</w:t>
            </w:r>
          </w:p>
        </w:tc>
        <w:tc>
          <w:tcPr>
            <w:tcW w:w="6709" w:type="dxa"/>
            <w:tcBorders>
              <w:top w:val="single" w:sz="1" w:space="0" w:color="000000"/>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ООУ „Димче Ангелов-Габерот“</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Адреса, општина, место</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ул. „Маршал Тито“, бр.11 – Демир Капија, Демир Капија</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телефон</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043/366-202</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фах</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043/366-202</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е-маил</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rPr>
                <w:lang w:val="en-US"/>
              </w:rPr>
            </w:pPr>
            <w:r w:rsidRPr="0035159F">
              <w:rPr>
                <w:lang w:val="en-US"/>
              </w:rPr>
              <w:t>gaberot-dkapija@yahoo.com</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Основано од</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Министерство за образование и наука - Скопје</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Верификација – број на актот</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rPr>
                <w:lang w:val="en-US"/>
              </w:rPr>
            </w:pPr>
            <w:r w:rsidRPr="0035159F">
              <w:rPr>
                <w:lang w:val="en-US"/>
              </w:rPr>
              <w:t>09-5059/3</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Година на верификација</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rPr>
                <w:lang w:val="en-US"/>
              </w:rPr>
            </w:pPr>
            <w:r w:rsidRPr="0035159F">
              <w:rPr>
                <w:lang w:val="en-US"/>
              </w:rPr>
              <w:t>2002</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Јазик на кој се изведува наставата</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Македонски јазик во централното основно училиште, а во подрачното училиште во с.Челевец на турски јазик </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Година на изградба</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1970</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Тип на градба</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Тврда, со бетонски цигли</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Површина на објектот</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2980 метри квадратни</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Површина на училишниот двор</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29</w:t>
            </w:r>
            <w:r w:rsidRPr="0035159F">
              <w:rPr>
                <w:lang w:val="en-US"/>
              </w:rPr>
              <w:t>7</w:t>
            </w:r>
            <w:r w:rsidRPr="0035159F">
              <w:t>0 метри квадратни</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Површина на спортските терени и игралишта</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p>
          <w:p w:rsidR="00EE7925" w:rsidRPr="0035159F" w:rsidRDefault="00EE7925" w:rsidP="0035159F">
            <w:pPr>
              <w:pStyle w:val="a"/>
            </w:pPr>
            <w:r w:rsidRPr="0035159F">
              <w:t>1200 метри квадратни спортско игралиште</w:t>
            </w:r>
          </w:p>
          <w:p w:rsidR="00EE7925" w:rsidRPr="0035159F" w:rsidRDefault="00EE7925" w:rsidP="00C8343C">
            <w:pPr>
              <w:pStyle w:val="a"/>
            </w:pPr>
            <w:r w:rsidRPr="0035159F">
              <w:t xml:space="preserve">          </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Училиштето работи во смена</w:t>
            </w:r>
          </w:p>
        </w:tc>
        <w:tc>
          <w:tcPr>
            <w:tcW w:w="6709" w:type="dxa"/>
            <w:tcBorders>
              <w:left w:val="single" w:sz="1" w:space="0" w:color="000000"/>
              <w:bottom w:val="single" w:sz="1" w:space="0" w:color="000000"/>
              <w:right w:val="single" w:sz="1" w:space="0" w:color="000000"/>
            </w:tcBorders>
          </w:tcPr>
          <w:p w:rsidR="00EE7925" w:rsidRPr="00463ABD" w:rsidRDefault="00463ABD" w:rsidP="0035159F">
            <w:pPr>
              <w:pStyle w:val="a"/>
              <w:snapToGrid w:val="0"/>
            </w:pPr>
            <w:r>
              <w:t xml:space="preserve">Две </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 xml:space="preserve">Начин на загревање на училиштето </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autoSpaceDE w:val="0"/>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Греењето во централното училиште е со парно греење на цврсто гориво.</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Број на одделенија</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Девет (</w:t>
            </w:r>
            <w:r w:rsidRPr="0035159F">
              <w:rPr>
                <w:lang w:val="en-US"/>
              </w:rPr>
              <w:t>9</w:t>
            </w:r>
            <w:r w:rsidRPr="0035159F">
              <w:t>)</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Број на паралелки</w:t>
            </w:r>
          </w:p>
        </w:tc>
        <w:tc>
          <w:tcPr>
            <w:tcW w:w="6709" w:type="dxa"/>
            <w:tcBorders>
              <w:left w:val="single" w:sz="1" w:space="0" w:color="000000"/>
              <w:bottom w:val="single" w:sz="1" w:space="0" w:color="000000"/>
              <w:right w:val="single" w:sz="1" w:space="0" w:color="000000"/>
            </w:tcBorders>
          </w:tcPr>
          <w:p w:rsidR="00EE7925" w:rsidRPr="0035159F" w:rsidRDefault="00EE7925" w:rsidP="0035159F">
            <w:pPr>
              <w:pStyle w:val="a"/>
              <w:snapToGrid w:val="0"/>
            </w:pPr>
            <w:r w:rsidRPr="0035159F">
              <w:t>Дваесет и четири  (</w:t>
            </w:r>
            <w:r w:rsidRPr="0035159F">
              <w:rPr>
                <w:lang w:val="en-US"/>
              </w:rPr>
              <w:t>2</w:t>
            </w:r>
            <w:r w:rsidRPr="0035159F">
              <w:t>4)</w:t>
            </w:r>
          </w:p>
        </w:tc>
      </w:tr>
      <w:tr w:rsidR="00EE7925" w:rsidRPr="0035159F" w:rsidTr="00D86E72">
        <w:tc>
          <w:tcPr>
            <w:tcW w:w="2835" w:type="dxa"/>
            <w:tcBorders>
              <w:left w:val="single" w:sz="1" w:space="0" w:color="000000"/>
              <w:bottom w:val="single" w:sz="1" w:space="0" w:color="000000"/>
            </w:tcBorders>
          </w:tcPr>
          <w:p w:rsidR="00EE7925" w:rsidRPr="0035159F" w:rsidRDefault="00EE7925" w:rsidP="0035159F">
            <w:pPr>
              <w:pStyle w:val="a"/>
              <w:snapToGrid w:val="0"/>
              <w:rPr>
                <w:b/>
                <w:bCs/>
              </w:rPr>
            </w:pPr>
            <w:r w:rsidRPr="0035159F">
              <w:rPr>
                <w:b/>
                <w:bCs/>
              </w:rPr>
              <w:t>Број на смени</w:t>
            </w:r>
          </w:p>
        </w:tc>
        <w:tc>
          <w:tcPr>
            <w:tcW w:w="6709" w:type="dxa"/>
            <w:tcBorders>
              <w:left w:val="single" w:sz="1" w:space="0" w:color="000000"/>
              <w:bottom w:val="single" w:sz="1" w:space="0" w:color="000000"/>
              <w:right w:val="single" w:sz="1" w:space="0" w:color="000000"/>
            </w:tcBorders>
          </w:tcPr>
          <w:p w:rsidR="00EE7925" w:rsidRPr="0035159F" w:rsidRDefault="00463ABD" w:rsidP="0035159F">
            <w:pPr>
              <w:pStyle w:val="a"/>
              <w:snapToGrid w:val="0"/>
            </w:pPr>
            <w:r>
              <w:t xml:space="preserve">Две </w:t>
            </w:r>
          </w:p>
        </w:tc>
      </w:tr>
    </w:tbl>
    <w:p w:rsidR="001055A9" w:rsidRDefault="001055A9" w:rsidP="004C25BE">
      <w:pPr>
        <w:ind w:firstLine="720"/>
        <w:jc w:val="both"/>
        <w:rPr>
          <w:rFonts w:ascii="Times New Roman" w:hAnsi="Times New Roman" w:cs="Times New Roman"/>
          <w:sz w:val="24"/>
          <w:szCs w:val="24"/>
        </w:rPr>
      </w:pPr>
    </w:p>
    <w:p w:rsidR="00D86E72" w:rsidRPr="0035159F" w:rsidRDefault="00D86E72" w:rsidP="004C25BE">
      <w:pPr>
        <w:ind w:firstLine="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Општинското основно училиште ,,Димче Ангелов-Габерот“ е единственото основно училиште во општина Демир Капија. Во негови рамки работат и четири подрачни училишта во кои наставата се реализира во комбинирани паралелки од прво до петто одделение. Тие се во селата Корешница, Бистренци, Прждево и Челевец. Наставата во ПУ во село Челевец се изведува на турски наставен јазик.</w:t>
      </w:r>
    </w:p>
    <w:p w:rsidR="00D86E72" w:rsidRPr="0035159F" w:rsidRDefault="00D86E72" w:rsidP="00EB0AE9">
      <w:pPr>
        <w:tabs>
          <w:tab w:val="left" w:pos="0"/>
        </w:tabs>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Основното училиште ООУ,, Димче Ангелов - Габерот“, се наоѓа во центарот на Демир Капија, коешто е мало градче со околу 4-5000 жители</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Во општината живее македонско население</w:t>
      </w:r>
      <w:r w:rsidRPr="0035159F">
        <w:rPr>
          <w:rFonts w:ascii="Times New Roman" w:hAnsi="Times New Roman" w:cs="Times New Roman"/>
          <w:sz w:val="24"/>
          <w:szCs w:val="24"/>
        </w:rPr>
        <w:t>,</w:t>
      </w:r>
      <w:r w:rsidRPr="0035159F">
        <w:rPr>
          <w:rFonts w:ascii="Times New Roman" w:hAnsi="Times New Roman" w:cs="Times New Roman"/>
          <w:sz w:val="24"/>
          <w:szCs w:val="24"/>
          <w:lang w:val="mk-MK"/>
        </w:rPr>
        <w:t xml:space="preserve"> но затоа пак, во околните села </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 xml:space="preserve">покрај македонското население има и население од националностите, и тоа: </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турско</w:t>
      </w:r>
      <w:r w:rsidRPr="0035159F">
        <w:rPr>
          <w:rFonts w:ascii="Times New Roman" w:hAnsi="Times New Roman" w:cs="Times New Roman"/>
          <w:sz w:val="24"/>
          <w:szCs w:val="24"/>
        </w:rPr>
        <w:t>,</w:t>
      </w:r>
      <w:r w:rsidRPr="0035159F">
        <w:rPr>
          <w:rFonts w:ascii="Times New Roman" w:hAnsi="Times New Roman" w:cs="Times New Roman"/>
          <w:sz w:val="24"/>
          <w:szCs w:val="24"/>
          <w:lang w:val="mk-MK"/>
        </w:rPr>
        <w:t xml:space="preserve"> ромско и српско население</w:t>
      </w:r>
      <w:r w:rsidRPr="0035159F">
        <w:rPr>
          <w:rFonts w:ascii="Times New Roman" w:hAnsi="Times New Roman" w:cs="Times New Roman"/>
          <w:sz w:val="24"/>
          <w:szCs w:val="24"/>
        </w:rPr>
        <w:t>.</w:t>
      </w:r>
      <w:r w:rsidRPr="0035159F">
        <w:rPr>
          <w:rFonts w:ascii="Times New Roman" w:hAnsi="Times New Roman" w:cs="Times New Roman"/>
          <w:sz w:val="24"/>
          <w:szCs w:val="24"/>
          <w:lang w:val="mk-MK"/>
        </w:rPr>
        <w:t xml:space="preserve"> Општината е мала но сепак располага со голем број на културно – историски знаменитости. Во овој крај е доста присутна и виновата лоза, а има услови и за воздушен туризам поради убавите планински предели, а особено за истакнување е Демиркапијската Клисура.Во текот на годината се одржуваат повеќе културни манифестации кои што и даваат посебен белег на општината. </w:t>
      </w:r>
    </w:p>
    <w:p w:rsidR="00D86E72" w:rsidRPr="00750AE3" w:rsidRDefault="00D86E72" w:rsidP="00C8343C">
      <w:pPr>
        <w:autoSpaceDE w:val="0"/>
        <w:ind w:firstLine="720"/>
        <w:jc w:val="center"/>
        <w:rPr>
          <w:rFonts w:ascii="Times New Roman" w:hAnsi="Times New Roman" w:cs="Times New Roman"/>
          <w:b/>
          <w:i/>
          <w:sz w:val="24"/>
          <w:szCs w:val="24"/>
          <w:lang w:val="mk-MK"/>
        </w:rPr>
      </w:pPr>
      <w:r w:rsidRPr="0035159F">
        <w:rPr>
          <w:rFonts w:ascii="Times New Roman" w:hAnsi="Times New Roman" w:cs="Times New Roman"/>
          <w:b/>
          <w:i/>
          <w:sz w:val="24"/>
          <w:szCs w:val="24"/>
          <w:lang w:val="mk-MK"/>
        </w:rPr>
        <w:t>Просторни услови за работа на училиштето</w:t>
      </w:r>
    </w:p>
    <w:p w:rsidR="00D86E72" w:rsidRPr="0035159F" w:rsidRDefault="00D86E72" w:rsidP="00750AE3">
      <w:pPr>
        <w:ind w:firstLine="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Училишната зграда е изградена во 1970 година, а зградата на поранешниот училишен интернат во 2012 год. е целосно реновирана и преадаптирана во училишна зграда каде што се изведува одделенската настава.  Просторните услови ги задоволуваат образовните стандарди за реализирање на воспитно образовна дејност. Наставата се реализира во класични училници, со исклучок на наставата по информатика,</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ликовно образование</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 xml:space="preserve">музичко образование и прво одделение од основно деветгодишно образование која се реализира во кабинети и училници со посовремени дидактички средства... </w:t>
      </w:r>
    </w:p>
    <w:tbl>
      <w:tblPr>
        <w:tblStyle w:val="TableGrid"/>
        <w:tblW w:w="0" w:type="auto"/>
        <w:tblInd w:w="198" w:type="dxa"/>
        <w:tblLook w:val="04A0"/>
      </w:tblPr>
      <w:tblGrid>
        <w:gridCol w:w="4642"/>
        <w:gridCol w:w="4808"/>
      </w:tblGrid>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Вкупен бр. на училишни згради</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 на подрачни училишта</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Бруто површина</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6660 м.кв.</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Нето површина </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2980 м.кв.</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Број на спортски терени </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Број на катови </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 на училници</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 на помошни простории</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Училишна библиотека</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D86E72" w:rsidRPr="0035159F" w:rsidTr="00750AE3">
        <w:tc>
          <w:tcPr>
            <w:tcW w:w="4642"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Начин на загревање на училиштето</w:t>
            </w:r>
          </w:p>
        </w:tc>
        <w:tc>
          <w:tcPr>
            <w:tcW w:w="4808"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Парно греење на цврсто гориво и на нафта</w:t>
            </w:r>
          </w:p>
        </w:tc>
      </w:tr>
    </w:tbl>
    <w:p w:rsidR="003836D5" w:rsidRPr="00533977" w:rsidRDefault="003836D5" w:rsidP="00533977">
      <w:pPr>
        <w:rPr>
          <w:rFonts w:ascii="Times New Roman" w:hAnsi="Times New Roman" w:cs="Times New Roman"/>
          <w:b/>
          <w:bCs/>
          <w:sz w:val="24"/>
          <w:szCs w:val="24"/>
        </w:rPr>
      </w:pPr>
    </w:p>
    <w:p w:rsidR="004C25BE" w:rsidRDefault="004C25BE" w:rsidP="00073FBB">
      <w:pPr>
        <w:ind w:firstLine="720"/>
        <w:jc w:val="center"/>
        <w:rPr>
          <w:rFonts w:ascii="Times New Roman" w:hAnsi="Times New Roman" w:cs="Times New Roman"/>
          <w:b/>
          <w:bCs/>
          <w:sz w:val="24"/>
          <w:szCs w:val="24"/>
          <w:lang w:val="mk-MK"/>
        </w:rPr>
      </w:pPr>
    </w:p>
    <w:p w:rsidR="004C25BE" w:rsidRDefault="004C25BE" w:rsidP="00073FBB">
      <w:pPr>
        <w:ind w:firstLine="720"/>
        <w:jc w:val="center"/>
        <w:rPr>
          <w:rFonts w:ascii="Times New Roman" w:hAnsi="Times New Roman" w:cs="Times New Roman"/>
          <w:b/>
          <w:bCs/>
          <w:sz w:val="24"/>
          <w:szCs w:val="24"/>
          <w:lang w:val="mk-MK"/>
        </w:rPr>
      </w:pPr>
    </w:p>
    <w:p w:rsidR="00D86E72" w:rsidRPr="00073FBB" w:rsidRDefault="00D86E72" w:rsidP="00073FBB">
      <w:pPr>
        <w:ind w:firstLine="720"/>
        <w:jc w:val="center"/>
        <w:rPr>
          <w:rFonts w:ascii="Times New Roman" w:hAnsi="Times New Roman" w:cs="Times New Roman"/>
          <w:b/>
          <w:bCs/>
          <w:sz w:val="24"/>
          <w:szCs w:val="24"/>
          <w:lang w:val="mk-MK"/>
        </w:rPr>
      </w:pPr>
      <w:r w:rsidRPr="0035159F">
        <w:rPr>
          <w:rFonts w:ascii="Times New Roman" w:hAnsi="Times New Roman" w:cs="Times New Roman"/>
          <w:b/>
          <w:bCs/>
          <w:sz w:val="24"/>
          <w:szCs w:val="24"/>
          <w:lang w:val="mk-MK"/>
        </w:rPr>
        <w:lastRenderedPageBreak/>
        <w:t>Состојбата со училишните згради во подрачните училишта е следна:</w:t>
      </w:r>
    </w:p>
    <w:tbl>
      <w:tblPr>
        <w:tblStyle w:val="TableGrid"/>
        <w:tblW w:w="0" w:type="auto"/>
        <w:tblLook w:val="04A0"/>
      </w:tblPr>
      <w:tblGrid>
        <w:gridCol w:w="2627"/>
        <w:gridCol w:w="2115"/>
        <w:gridCol w:w="1744"/>
        <w:gridCol w:w="1551"/>
        <w:gridCol w:w="1719"/>
      </w:tblGrid>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p>
        </w:tc>
        <w:tc>
          <w:tcPr>
            <w:tcW w:w="2115"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с.Корешница</w:t>
            </w:r>
          </w:p>
        </w:tc>
        <w:tc>
          <w:tcPr>
            <w:tcW w:w="1744"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С.Бистренци</w:t>
            </w:r>
          </w:p>
        </w:tc>
        <w:tc>
          <w:tcPr>
            <w:tcW w:w="1551"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С.Прждево </w:t>
            </w:r>
          </w:p>
        </w:tc>
        <w:tc>
          <w:tcPr>
            <w:tcW w:w="1719"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С.Челевец</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Вкупен бр. на училишни згради</w:t>
            </w:r>
          </w:p>
        </w:tc>
        <w:tc>
          <w:tcPr>
            <w:tcW w:w="2115" w:type="dxa"/>
            <w:tcBorders>
              <w:top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744" w:type="dxa"/>
            <w:tcBorders>
              <w:top w:val="single" w:sz="4" w:space="0" w:color="auto"/>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551" w:type="dxa"/>
            <w:tcBorders>
              <w:top w:val="single" w:sz="4" w:space="0" w:color="auto"/>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719" w:type="dxa"/>
            <w:tcBorders>
              <w:top w:val="single" w:sz="4" w:space="0" w:color="auto"/>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D86E72" w:rsidRPr="0035159F" w:rsidTr="0035159F">
        <w:tc>
          <w:tcPr>
            <w:tcW w:w="2627" w:type="dxa"/>
            <w:tcBorders>
              <w:top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 на подрачни училишта</w:t>
            </w:r>
          </w:p>
        </w:tc>
        <w:tc>
          <w:tcPr>
            <w:tcW w:w="2115" w:type="dxa"/>
            <w:tcBorders>
              <w:top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44" w:type="dxa"/>
            <w:tcBorders>
              <w:top w:val="single" w:sz="4" w:space="0" w:color="auto"/>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551" w:type="dxa"/>
            <w:tcBorders>
              <w:top w:val="single" w:sz="4" w:space="0" w:color="auto"/>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9" w:type="dxa"/>
            <w:tcBorders>
              <w:top w:val="single" w:sz="4" w:space="0" w:color="auto"/>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Бруто површина</w:t>
            </w:r>
          </w:p>
        </w:tc>
        <w:tc>
          <w:tcPr>
            <w:tcW w:w="2115" w:type="dxa"/>
            <w:tcBorders>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1560 м.кв.</w:t>
            </w:r>
          </w:p>
        </w:tc>
        <w:tc>
          <w:tcPr>
            <w:tcW w:w="1744"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1520 м.кв.</w:t>
            </w:r>
          </w:p>
        </w:tc>
        <w:tc>
          <w:tcPr>
            <w:tcW w:w="1551"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950 м.кв</w:t>
            </w:r>
          </w:p>
        </w:tc>
        <w:tc>
          <w:tcPr>
            <w:tcW w:w="1719" w:type="dxa"/>
            <w:tcBorders>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640 м.кв.</w:t>
            </w:r>
          </w:p>
        </w:tc>
      </w:tr>
      <w:tr w:rsidR="00D86E72" w:rsidRPr="0035159F" w:rsidTr="0035159F">
        <w:tc>
          <w:tcPr>
            <w:tcW w:w="2627" w:type="dxa"/>
            <w:tcBorders>
              <w:top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Нето површина </w:t>
            </w:r>
          </w:p>
        </w:tc>
        <w:tc>
          <w:tcPr>
            <w:tcW w:w="2115" w:type="dxa"/>
            <w:tcBorders>
              <w:top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360  м.кв.</w:t>
            </w:r>
          </w:p>
        </w:tc>
        <w:tc>
          <w:tcPr>
            <w:tcW w:w="1744" w:type="dxa"/>
            <w:tcBorders>
              <w:top w:val="single" w:sz="4" w:space="0" w:color="auto"/>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320  м.кв</w:t>
            </w:r>
          </w:p>
        </w:tc>
        <w:tc>
          <w:tcPr>
            <w:tcW w:w="1551" w:type="dxa"/>
            <w:tcBorders>
              <w:top w:val="single" w:sz="4" w:space="0" w:color="auto"/>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250 м.кв </w:t>
            </w:r>
          </w:p>
        </w:tc>
        <w:tc>
          <w:tcPr>
            <w:tcW w:w="1719" w:type="dxa"/>
            <w:tcBorders>
              <w:top w:val="single" w:sz="4" w:space="0" w:color="auto"/>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110 м.кв</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Број на спортски терени </w:t>
            </w:r>
          </w:p>
        </w:tc>
        <w:tc>
          <w:tcPr>
            <w:tcW w:w="2115" w:type="dxa"/>
            <w:tcBorders>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744"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551"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rPr>
            </w:pPr>
            <w:r w:rsidRPr="0035159F">
              <w:rPr>
                <w:rFonts w:ascii="Times New Roman" w:hAnsi="Times New Roman" w:cs="Times New Roman"/>
                <w:sz w:val="24"/>
                <w:szCs w:val="24"/>
              </w:rPr>
              <w:t>/</w:t>
            </w:r>
          </w:p>
        </w:tc>
        <w:tc>
          <w:tcPr>
            <w:tcW w:w="1719" w:type="dxa"/>
            <w:tcBorders>
              <w:left w:val="single" w:sz="4" w:space="0" w:color="auto"/>
            </w:tcBorders>
          </w:tcPr>
          <w:p w:rsidR="00D86E72" w:rsidRPr="0035159F" w:rsidRDefault="00D86E72" w:rsidP="0035159F">
            <w:pPr>
              <w:jc w:val="both"/>
              <w:rPr>
                <w:rFonts w:ascii="Times New Roman" w:hAnsi="Times New Roman" w:cs="Times New Roman"/>
                <w:sz w:val="24"/>
                <w:szCs w:val="24"/>
              </w:rPr>
            </w:pPr>
            <w:r w:rsidRPr="0035159F">
              <w:rPr>
                <w:rFonts w:ascii="Times New Roman" w:hAnsi="Times New Roman" w:cs="Times New Roman"/>
                <w:sz w:val="24"/>
                <w:szCs w:val="24"/>
              </w:rPr>
              <w:t>/</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Број на катови </w:t>
            </w:r>
          </w:p>
        </w:tc>
        <w:tc>
          <w:tcPr>
            <w:tcW w:w="2115" w:type="dxa"/>
            <w:tcBorders>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744"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551"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719" w:type="dxa"/>
            <w:tcBorders>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 на училници</w:t>
            </w:r>
          </w:p>
        </w:tc>
        <w:tc>
          <w:tcPr>
            <w:tcW w:w="2115" w:type="dxa"/>
            <w:tcBorders>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1744"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1551"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1719" w:type="dxa"/>
            <w:tcBorders>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 на помошни простории</w:t>
            </w:r>
          </w:p>
        </w:tc>
        <w:tc>
          <w:tcPr>
            <w:tcW w:w="2115" w:type="dxa"/>
            <w:tcBorders>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744"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1551"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1719" w:type="dxa"/>
            <w:tcBorders>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Училишна библиотека</w:t>
            </w:r>
          </w:p>
        </w:tc>
        <w:tc>
          <w:tcPr>
            <w:tcW w:w="2115" w:type="dxa"/>
            <w:tcBorders>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44"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551" w:type="dxa"/>
            <w:tcBorders>
              <w:left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9" w:type="dxa"/>
            <w:tcBorders>
              <w:lef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D86E72" w:rsidRPr="0035159F" w:rsidTr="0035159F">
        <w:tc>
          <w:tcPr>
            <w:tcW w:w="2627"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Начин на загревање на училиштето</w:t>
            </w:r>
          </w:p>
        </w:tc>
        <w:tc>
          <w:tcPr>
            <w:tcW w:w="2115" w:type="dxa"/>
            <w:tcBorders>
              <w:bottom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Дрва </w:t>
            </w:r>
          </w:p>
        </w:tc>
        <w:tc>
          <w:tcPr>
            <w:tcW w:w="1744" w:type="dxa"/>
            <w:tcBorders>
              <w:left w:val="single" w:sz="4" w:space="0" w:color="auto"/>
              <w:bottom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Дрва </w:t>
            </w:r>
          </w:p>
        </w:tc>
        <w:tc>
          <w:tcPr>
            <w:tcW w:w="1551" w:type="dxa"/>
            <w:tcBorders>
              <w:left w:val="single" w:sz="4" w:space="0" w:color="auto"/>
              <w:bottom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Дрва </w:t>
            </w:r>
          </w:p>
        </w:tc>
        <w:tc>
          <w:tcPr>
            <w:tcW w:w="1719" w:type="dxa"/>
            <w:tcBorders>
              <w:left w:val="single" w:sz="4" w:space="0" w:color="auto"/>
              <w:bottom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Дрва </w:t>
            </w:r>
          </w:p>
        </w:tc>
      </w:tr>
    </w:tbl>
    <w:p w:rsidR="00D86E72" w:rsidRPr="0035159F" w:rsidRDefault="00D86E72" w:rsidP="00D86E72">
      <w:pPr>
        <w:autoSpaceDE w:val="0"/>
        <w:ind w:firstLine="720"/>
        <w:jc w:val="both"/>
        <w:rPr>
          <w:rFonts w:ascii="Times New Roman" w:hAnsi="Times New Roman" w:cs="Times New Roman"/>
          <w:sz w:val="24"/>
          <w:szCs w:val="24"/>
          <w:lang w:val="mk-MK"/>
        </w:rPr>
      </w:pPr>
      <w:r w:rsidRPr="0035159F">
        <w:rPr>
          <w:rFonts w:ascii="Times New Roman" w:hAnsi="Times New Roman" w:cs="Times New Roman"/>
          <w:color w:val="000000"/>
          <w:sz w:val="24"/>
          <w:szCs w:val="24"/>
          <w:lang w:val="en-GB"/>
        </w:rPr>
        <w:t xml:space="preserve">Наставата во општинското училиште се изведува во </w:t>
      </w:r>
      <w:r w:rsidRPr="0035159F">
        <w:rPr>
          <w:rFonts w:ascii="Times New Roman" w:hAnsi="Times New Roman" w:cs="Times New Roman"/>
          <w:color w:val="000000"/>
          <w:sz w:val="24"/>
          <w:szCs w:val="24"/>
          <w:lang w:val="mk-MK"/>
        </w:rPr>
        <w:t xml:space="preserve">две </w:t>
      </w:r>
      <w:r w:rsidRPr="0035159F">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mk-MK"/>
        </w:rPr>
        <w:t>згради</w:t>
      </w:r>
      <w:r w:rsidRPr="0035159F">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mk-MK"/>
        </w:rPr>
        <w:t>во една смена. Централната зграда сместена во центарот на градот</w:t>
      </w:r>
      <w:r w:rsidRPr="0035159F">
        <w:rPr>
          <w:rFonts w:ascii="Times New Roman" w:hAnsi="Times New Roman" w:cs="Times New Roman"/>
          <w:sz w:val="24"/>
          <w:szCs w:val="24"/>
          <w:lang w:val="mk-MK"/>
        </w:rPr>
        <w:t xml:space="preserve"> е една, со околу 6000 метри квадратни површина на училиштето. Дополнително во употреба е пуштен и реновираниот училишен интернат како училишна зграда, така што во централното училиште егзистираат две згради – една голема, каде што се изведува предметната настава , и една помала каде што се изведува одделенска настава. </w:t>
      </w:r>
    </w:p>
    <w:p w:rsidR="00D86E72" w:rsidRPr="0035159F" w:rsidRDefault="00D86E72" w:rsidP="00D86E72">
      <w:pPr>
        <w:autoSpaceDE w:val="0"/>
        <w:ind w:firstLine="720"/>
        <w:jc w:val="both"/>
        <w:rPr>
          <w:rFonts w:ascii="Times New Roman" w:hAnsi="Times New Roman" w:cs="Times New Roman"/>
          <w:color w:val="000000"/>
          <w:sz w:val="24"/>
          <w:szCs w:val="24"/>
          <w:lang w:val="en-GB"/>
        </w:rPr>
      </w:pPr>
      <w:r w:rsidRPr="0035159F">
        <w:rPr>
          <w:rFonts w:ascii="Times New Roman" w:hAnsi="Times New Roman" w:cs="Times New Roman"/>
          <w:sz w:val="24"/>
          <w:szCs w:val="24"/>
          <w:lang w:val="mk-MK"/>
        </w:rPr>
        <w:t xml:space="preserve">Централното училиште е на два ката, со еден голем ходник и неколку помали ходници. Има еден спортски терен со нова асфалтирана површина, и софистициран електронски семафор за потребите на бројните спортски натпревари на ниво на училиштето, но и на целата општина. Училиштето располага и со спортска сала, која ги задоволува највисоките стандарди за изведување на сите видови спортски, рекреативни, културни и друг вид активности и манифестации, не само за потребите на училиштето, туку и за потребите на целата локална заедница. </w:t>
      </w:r>
    </w:p>
    <w:p w:rsidR="00D86E72" w:rsidRPr="0035159F" w:rsidRDefault="00D86E72" w:rsidP="00D86E72">
      <w:pPr>
        <w:autoSpaceDE w:val="0"/>
        <w:ind w:firstLine="708"/>
        <w:jc w:val="both"/>
        <w:rPr>
          <w:rFonts w:ascii="Times New Roman" w:hAnsi="Times New Roman" w:cs="Times New Roman"/>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sz w:val="24"/>
          <w:szCs w:val="24"/>
          <w:lang w:val="mk-MK"/>
        </w:rPr>
        <w:t xml:space="preserve">Училниците се опремени со нов инвентар. Со ова се создадоа услови наставата да се реализира во една смена, со што се подобрува енергетската ефикасност на училиштето. Истата е постигната и со вградувањето штедливи сијалици – неонки во сите училници во училиштето, а заштедата на енергијата на училиштето е дел и од Еко-проектот, во едно од подрачјата, со што истата во целост се почитува. Во склопот на училиштето има и преубаво еко-катче на две нивоа - внатре и надвор од училишната зграда. </w:t>
      </w:r>
    </w:p>
    <w:p w:rsidR="00D86E72" w:rsidRPr="00D673E0" w:rsidRDefault="00D86E72" w:rsidP="00D673E0">
      <w:pPr>
        <w:ind w:firstLine="708"/>
        <w:jc w:val="both"/>
        <w:rPr>
          <w:rFonts w:ascii="Times New Roman" w:hAnsi="Times New Roman" w:cs="Times New Roman"/>
          <w:sz w:val="24"/>
          <w:szCs w:val="24"/>
        </w:rPr>
      </w:pPr>
      <w:r w:rsidRPr="0035159F">
        <w:rPr>
          <w:rFonts w:ascii="Times New Roman" w:hAnsi="Times New Roman" w:cs="Times New Roman"/>
          <w:sz w:val="24"/>
          <w:szCs w:val="24"/>
          <w:lang w:val="mk-MK"/>
        </w:rPr>
        <w:lastRenderedPageBreak/>
        <w:t>Административно-техничкиот персонал работи во современо уредени работни простории ко</w:t>
      </w:r>
      <w:r w:rsidRPr="0035159F">
        <w:rPr>
          <w:rFonts w:ascii="Times New Roman" w:hAnsi="Times New Roman" w:cs="Times New Roman"/>
          <w:sz w:val="24"/>
          <w:szCs w:val="24"/>
        </w:rPr>
        <w:t>и</w:t>
      </w:r>
      <w:r w:rsidRPr="0035159F">
        <w:rPr>
          <w:rFonts w:ascii="Times New Roman" w:hAnsi="Times New Roman" w:cs="Times New Roman"/>
          <w:sz w:val="24"/>
          <w:szCs w:val="24"/>
          <w:lang w:val="mk-MK"/>
        </w:rPr>
        <w:t xml:space="preserve"> во целост ги задоволуваат потребите. Училиштето има и училишна библиотека која е современо уредена и снабдена со книги, во нова просторија која што се доби со преградување на дел од училишниот ходник.  </w:t>
      </w:r>
    </w:p>
    <w:p w:rsidR="00D86E72" w:rsidRPr="0035159F" w:rsidRDefault="00750AE3" w:rsidP="00750AE3">
      <w:pPr>
        <w:autoSpaceDE w:val="0"/>
        <w:ind w:firstLine="720"/>
        <w:jc w:val="center"/>
        <w:rPr>
          <w:rFonts w:ascii="Times New Roman" w:hAnsi="Times New Roman" w:cs="Times New Roman"/>
          <w:b/>
          <w:i/>
          <w:sz w:val="24"/>
          <w:szCs w:val="24"/>
          <w:lang w:val="mk-MK"/>
        </w:rPr>
      </w:pPr>
      <w:r>
        <w:rPr>
          <w:rFonts w:ascii="Times New Roman" w:hAnsi="Times New Roman" w:cs="Times New Roman"/>
          <w:b/>
          <w:i/>
          <w:sz w:val="24"/>
          <w:szCs w:val="24"/>
          <w:lang w:val="mk-MK"/>
        </w:rPr>
        <w:t>М</w:t>
      </w:r>
      <w:r w:rsidR="00D86E72" w:rsidRPr="0035159F">
        <w:rPr>
          <w:rFonts w:ascii="Times New Roman" w:hAnsi="Times New Roman" w:cs="Times New Roman"/>
          <w:b/>
          <w:i/>
          <w:sz w:val="24"/>
          <w:szCs w:val="24"/>
          <w:lang w:val="mk-MK"/>
        </w:rPr>
        <w:t>атеријално- технички услови во училиштето</w:t>
      </w:r>
    </w:p>
    <w:p w:rsidR="00D86E72" w:rsidRPr="0035159F" w:rsidRDefault="00D86E72" w:rsidP="00D86E72">
      <w:pPr>
        <w:autoSpaceDE w:val="0"/>
        <w:ind w:firstLine="720"/>
        <w:jc w:val="both"/>
        <w:rPr>
          <w:rFonts w:ascii="Times New Roman" w:hAnsi="Times New Roman" w:cs="Times New Roman"/>
          <w:b/>
          <w:i/>
          <w:sz w:val="24"/>
          <w:szCs w:val="24"/>
          <w:lang w:val="mk-MK"/>
        </w:rPr>
      </w:pPr>
      <w:r w:rsidRPr="0035159F">
        <w:rPr>
          <w:rFonts w:ascii="Times New Roman" w:hAnsi="Times New Roman" w:cs="Times New Roman"/>
          <w:color w:val="000000"/>
          <w:sz w:val="24"/>
          <w:szCs w:val="24"/>
          <w:lang w:val="en-GB"/>
        </w:rPr>
        <w:t>Опременоста на училиштето со нагледни средства оваа година ги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задоволува потребите како на учениците така и на наставниците.</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sz w:val="24"/>
          <w:szCs w:val="24"/>
          <w:lang w:val="mk-MK"/>
        </w:rPr>
        <w:t>Материјално-техничката опременост на училиштето со аудио-визуелни технички средства и други наставно нагледни средства е на високо ниво, и во делот на музичкото образование, каде што се набавени инструменти (кл</w:t>
      </w:r>
      <w:r w:rsidR="00276FAF">
        <w:rPr>
          <w:rFonts w:ascii="Times New Roman" w:hAnsi="Times New Roman" w:cs="Times New Roman"/>
          <w:sz w:val="24"/>
          <w:szCs w:val="24"/>
          <w:lang w:val="mk-MK"/>
        </w:rPr>
        <w:t>авир, мандолини, гитари).</w:t>
      </w:r>
      <w:r w:rsidR="00276FAF">
        <w:rPr>
          <w:rFonts w:ascii="Times New Roman" w:hAnsi="Times New Roman" w:cs="Times New Roman"/>
          <w:sz w:val="24"/>
          <w:szCs w:val="24"/>
        </w:rPr>
        <w:t xml:space="preserve"> </w:t>
      </w:r>
      <w:r w:rsidRPr="0035159F">
        <w:rPr>
          <w:rFonts w:ascii="Times New Roman" w:hAnsi="Times New Roman" w:cs="Times New Roman"/>
          <w:sz w:val="24"/>
          <w:szCs w:val="24"/>
          <w:lang w:val="mk-MK"/>
        </w:rPr>
        <w:t>Перманентно се врши модернизација на наставниот процес, така што се обезбедени и нови електронски табли за полесно и посовремено спроведување на наставата – и тоа во кабинетот по информатика и музичко образование.       Модернизацијата на училниците и кабинетите е започната со спроведувањето на проектот за модернизација на училиштето, откога почна значително да се подобрува ситуацијата со користење на соовремени дидактички уреди и средства во наставата</w:t>
      </w:r>
      <w:r w:rsidR="007D765C" w:rsidRPr="0035159F">
        <w:rPr>
          <w:rFonts w:ascii="Times New Roman" w:hAnsi="Times New Roman" w:cs="Times New Roman"/>
          <w:sz w:val="24"/>
          <w:szCs w:val="24"/>
          <w:lang w:val="mk-M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676"/>
        <w:gridCol w:w="3054"/>
      </w:tblGrid>
      <w:tr w:rsidR="00D86E72" w:rsidRPr="00276FAF" w:rsidTr="006D068E">
        <w:trPr>
          <w:trHeight w:val="371"/>
        </w:trPr>
        <w:tc>
          <w:tcPr>
            <w:tcW w:w="720" w:type="dxa"/>
          </w:tcPr>
          <w:p w:rsidR="00D86E72" w:rsidRPr="00276FAF" w:rsidRDefault="00D86E72" w:rsidP="0035159F">
            <w:pPr>
              <w:jc w:val="both"/>
              <w:rPr>
                <w:rFonts w:ascii="Times New Roman" w:hAnsi="Times New Roman" w:cs="Times New Roman"/>
                <w:b/>
                <w:sz w:val="24"/>
                <w:szCs w:val="24"/>
                <w:lang w:val="mk-MK"/>
              </w:rPr>
            </w:pPr>
            <w:r w:rsidRPr="00276FAF">
              <w:rPr>
                <w:rFonts w:ascii="Times New Roman" w:hAnsi="Times New Roman" w:cs="Times New Roman"/>
                <w:b/>
                <w:sz w:val="24"/>
                <w:szCs w:val="24"/>
                <w:lang w:val="mk-MK"/>
              </w:rPr>
              <w:t>Р.бр</w:t>
            </w:r>
          </w:p>
        </w:tc>
        <w:tc>
          <w:tcPr>
            <w:tcW w:w="5676" w:type="dxa"/>
          </w:tcPr>
          <w:p w:rsidR="00D86E72" w:rsidRPr="00276FAF" w:rsidRDefault="00D86E72" w:rsidP="0035159F">
            <w:pPr>
              <w:jc w:val="both"/>
              <w:rPr>
                <w:rFonts w:ascii="Times New Roman" w:hAnsi="Times New Roman" w:cs="Times New Roman"/>
                <w:b/>
                <w:lang w:val="mk-MK"/>
              </w:rPr>
            </w:pPr>
            <w:r w:rsidRPr="00276FAF">
              <w:rPr>
                <w:rFonts w:ascii="Times New Roman" w:hAnsi="Times New Roman" w:cs="Times New Roman"/>
                <w:b/>
                <w:lang w:val="mk-MK"/>
              </w:rPr>
              <w:t>Вид на средство</w:t>
            </w:r>
          </w:p>
        </w:tc>
        <w:tc>
          <w:tcPr>
            <w:tcW w:w="3054" w:type="dxa"/>
          </w:tcPr>
          <w:p w:rsidR="00D86E72" w:rsidRPr="00276FAF" w:rsidRDefault="00D86E72" w:rsidP="0035159F">
            <w:pPr>
              <w:jc w:val="center"/>
              <w:rPr>
                <w:rFonts w:ascii="Times New Roman" w:hAnsi="Times New Roman" w:cs="Times New Roman"/>
                <w:b/>
                <w:lang w:val="mk-MK"/>
              </w:rPr>
            </w:pPr>
            <w:r w:rsidRPr="00276FAF">
              <w:rPr>
                <w:rFonts w:ascii="Times New Roman" w:hAnsi="Times New Roman" w:cs="Times New Roman"/>
                <w:b/>
                <w:lang w:val="mk-MK"/>
              </w:rPr>
              <w:t>Броја</w:t>
            </w:r>
          </w:p>
        </w:tc>
      </w:tr>
      <w:tr w:rsidR="00D86E72" w:rsidRPr="0035159F" w:rsidTr="006D068E">
        <w:trPr>
          <w:trHeight w:val="251"/>
        </w:trPr>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w:t>
            </w:r>
            <w:r w:rsidR="00C8343C">
              <w:rPr>
                <w:rFonts w:ascii="Times New Roman" w:hAnsi="Times New Roman" w:cs="Times New Roman"/>
                <w:sz w:val="24"/>
                <w:szCs w:val="24"/>
                <w:lang w:val="mk-MK"/>
              </w:rPr>
              <w:t>1</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Компјутери</w:t>
            </w:r>
          </w:p>
        </w:tc>
        <w:tc>
          <w:tcPr>
            <w:tcW w:w="3054" w:type="dxa"/>
          </w:tcPr>
          <w:p w:rsidR="00D86E72" w:rsidRPr="006D068E" w:rsidRDefault="00845C88" w:rsidP="0035159F">
            <w:pPr>
              <w:jc w:val="center"/>
              <w:rPr>
                <w:rFonts w:ascii="Times New Roman" w:hAnsi="Times New Roman" w:cs="Times New Roman"/>
                <w:lang w:val="mk-MK"/>
              </w:rPr>
            </w:pPr>
            <w:r w:rsidRPr="006D068E">
              <w:rPr>
                <w:rFonts w:ascii="Times New Roman" w:hAnsi="Times New Roman" w:cs="Times New Roman"/>
                <w:lang w:val="mk-MK"/>
              </w:rPr>
              <w:t>3</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3</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Лап топ</w:t>
            </w:r>
          </w:p>
        </w:tc>
        <w:tc>
          <w:tcPr>
            <w:tcW w:w="3054" w:type="dxa"/>
          </w:tcPr>
          <w:p w:rsidR="00D86E72" w:rsidRPr="006D068E" w:rsidRDefault="00C8343C" w:rsidP="0035159F">
            <w:pPr>
              <w:jc w:val="center"/>
              <w:rPr>
                <w:rFonts w:ascii="Times New Roman" w:hAnsi="Times New Roman" w:cs="Times New Roman"/>
                <w:lang w:val="mk-MK"/>
              </w:rPr>
            </w:pPr>
            <w:r w:rsidRPr="006D068E">
              <w:rPr>
                <w:rFonts w:ascii="Times New Roman" w:hAnsi="Times New Roman" w:cs="Times New Roman"/>
                <w:lang w:val="mk-MK"/>
              </w:rPr>
              <w:t>6</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4</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ЛЦД проектор</w:t>
            </w:r>
          </w:p>
        </w:tc>
        <w:tc>
          <w:tcPr>
            <w:tcW w:w="3054" w:type="dxa"/>
          </w:tcPr>
          <w:p w:rsidR="00D86E72" w:rsidRPr="006D068E" w:rsidRDefault="00D86E72" w:rsidP="0035159F">
            <w:pPr>
              <w:jc w:val="center"/>
              <w:rPr>
                <w:rFonts w:ascii="Times New Roman" w:hAnsi="Times New Roman" w:cs="Times New Roman"/>
              </w:rPr>
            </w:pPr>
            <w:r w:rsidRPr="006D068E">
              <w:rPr>
                <w:rFonts w:ascii="Times New Roman" w:hAnsi="Times New Roman" w:cs="Times New Roman"/>
              </w:rPr>
              <w:t>4</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5</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ЛЦД платно</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3</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6</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МП3 ЦД МЦ плеер</w:t>
            </w:r>
          </w:p>
        </w:tc>
        <w:tc>
          <w:tcPr>
            <w:tcW w:w="3054" w:type="dxa"/>
          </w:tcPr>
          <w:p w:rsidR="00D86E72" w:rsidRPr="006D068E" w:rsidRDefault="00D86E72" w:rsidP="0035159F">
            <w:pPr>
              <w:jc w:val="center"/>
              <w:rPr>
                <w:rFonts w:ascii="Times New Roman" w:hAnsi="Times New Roman" w:cs="Times New Roman"/>
              </w:rPr>
            </w:pPr>
            <w:r w:rsidRPr="006D068E">
              <w:rPr>
                <w:rFonts w:ascii="Times New Roman" w:hAnsi="Times New Roman" w:cs="Times New Roman"/>
                <w:lang w:val="mk-MK"/>
              </w:rPr>
              <w:t>1</w:t>
            </w:r>
            <w:r w:rsidRPr="006D068E">
              <w:rPr>
                <w:rFonts w:ascii="Times New Roman" w:hAnsi="Times New Roman" w:cs="Times New Roman"/>
              </w:rPr>
              <w:t>2</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7</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ДВД</w:t>
            </w:r>
          </w:p>
        </w:tc>
        <w:tc>
          <w:tcPr>
            <w:tcW w:w="3054" w:type="dxa"/>
          </w:tcPr>
          <w:p w:rsidR="00D86E72" w:rsidRPr="006D068E" w:rsidRDefault="00D86E72" w:rsidP="0035159F">
            <w:pPr>
              <w:jc w:val="center"/>
              <w:rPr>
                <w:rFonts w:ascii="Times New Roman" w:hAnsi="Times New Roman" w:cs="Times New Roman"/>
              </w:rPr>
            </w:pPr>
            <w:r w:rsidRPr="006D068E">
              <w:rPr>
                <w:rFonts w:ascii="Times New Roman" w:hAnsi="Times New Roman" w:cs="Times New Roman"/>
              </w:rPr>
              <w:t>6</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8</w:t>
            </w:r>
          </w:p>
        </w:tc>
        <w:tc>
          <w:tcPr>
            <w:tcW w:w="5676" w:type="dxa"/>
          </w:tcPr>
          <w:p w:rsidR="00D86E72" w:rsidRPr="006D068E" w:rsidRDefault="00D86E72" w:rsidP="0035159F">
            <w:pPr>
              <w:jc w:val="both"/>
              <w:rPr>
                <w:rFonts w:ascii="Times New Roman" w:hAnsi="Times New Roman" w:cs="Times New Roman"/>
              </w:rPr>
            </w:pPr>
            <w:r w:rsidRPr="006D068E">
              <w:rPr>
                <w:rFonts w:ascii="Times New Roman" w:hAnsi="Times New Roman" w:cs="Times New Roman"/>
                <w:lang w:val="mk-MK"/>
              </w:rPr>
              <w:t>Телевизор</w:t>
            </w:r>
            <w:r w:rsidRPr="006D068E">
              <w:rPr>
                <w:rFonts w:ascii="Times New Roman" w:hAnsi="Times New Roman" w:cs="Times New Roman"/>
              </w:rPr>
              <w:t xml:space="preserve"> LCD</w:t>
            </w:r>
          </w:p>
        </w:tc>
        <w:tc>
          <w:tcPr>
            <w:tcW w:w="3054" w:type="dxa"/>
          </w:tcPr>
          <w:p w:rsidR="00D86E72" w:rsidRPr="006D068E" w:rsidRDefault="00D86E72" w:rsidP="0035159F">
            <w:pPr>
              <w:jc w:val="center"/>
              <w:rPr>
                <w:rFonts w:ascii="Times New Roman" w:hAnsi="Times New Roman" w:cs="Times New Roman"/>
              </w:rPr>
            </w:pPr>
            <w:r w:rsidRPr="006D068E">
              <w:rPr>
                <w:rFonts w:ascii="Times New Roman" w:hAnsi="Times New Roman" w:cs="Times New Roman"/>
              </w:rPr>
              <w:t>4</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9</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 xml:space="preserve">Телевизор Плазма </w:t>
            </w:r>
          </w:p>
        </w:tc>
        <w:tc>
          <w:tcPr>
            <w:tcW w:w="3054" w:type="dxa"/>
          </w:tcPr>
          <w:p w:rsidR="00D86E72" w:rsidRPr="006D068E" w:rsidRDefault="00D86E72" w:rsidP="0035159F">
            <w:pPr>
              <w:jc w:val="center"/>
              <w:rPr>
                <w:rFonts w:ascii="Times New Roman" w:hAnsi="Times New Roman" w:cs="Times New Roman"/>
              </w:rPr>
            </w:pPr>
            <w:r w:rsidRPr="006D068E">
              <w:rPr>
                <w:rFonts w:ascii="Times New Roman" w:hAnsi="Times New Roman" w:cs="Times New Roman"/>
              </w:rPr>
              <w:t>2</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 xml:space="preserve">Телевизор </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7</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Принтер</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8</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12</w:t>
            </w:r>
          </w:p>
        </w:tc>
        <w:tc>
          <w:tcPr>
            <w:tcW w:w="5676" w:type="dxa"/>
          </w:tcPr>
          <w:p w:rsidR="00D86E72" w:rsidRPr="006D068E" w:rsidRDefault="008D002C" w:rsidP="0035159F">
            <w:pPr>
              <w:jc w:val="both"/>
              <w:rPr>
                <w:rFonts w:ascii="Times New Roman" w:hAnsi="Times New Roman" w:cs="Times New Roman"/>
                <w:lang w:val="mk-MK"/>
              </w:rPr>
            </w:pPr>
            <w:r w:rsidRPr="006D068E">
              <w:rPr>
                <w:rFonts w:ascii="Times New Roman" w:hAnsi="Times New Roman" w:cs="Times New Roman"/>
                <w:lang w:val="mk-MK"/>
              </w:rPr>
              <w:t>Ф</w:t>
            </w:r>
            <w:r w:rsidR="00D86E72" w:rsidRPr="006D068E">
              <w:rPr>
                <w:rFonts w:ascii="Times New Roman" w:hAnsi="Times New Roman" w:cs="Times New Roman"/>
                <w:lang w:val="mk-MK"/>
              </w:rPr>
              <w:t>отокопир</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3</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13</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Дигитален фото апарат</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2</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Дигитална камера</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1</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15</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Компјутери од проектот„Компјутер за секое дете“</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140</w:t>
            </w:r>
          </w:p>
        </w:tc>
      </w:tr>
      <w:tr w:rsidR="00D86E72" w:rsidRPr="0035159F" w:rsidTr="00750AE3">
        <w:tc>
          <w:tcPr>
            <w:tcW w:w="720" w:type="dxa"/>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16</w:t>
            </w:r>
          </w:p>
        </w:tc>
        <w:tc>
          <w:tcPr>
            <w:tcW w:w="5676" w:type="dxa"/>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 xml:space="preserve">Лап топи за </w:t>
            </w:r>
            <w:r w:rsidRPr="006D068E">
              <w:rPr>
                <w:rFonts w:ascii="Times New Roman" w:hAnsi="Times New Roman" w:cs="Times New Roman"/>
              </w:rPr>
              <w:t>I</w:t>
            </w:r>
            <w:r w:rsidRPr="006D068E">
              <w:rPr>
                <w:rFonts w:ascii="Times New Roman" w:hAnsi="Times New Roman" w:cs="Times New Roman"/>
                <w:lang w:val="ru-RU"/>
              </w:rPr>
              <w:t>,</w:t>
            </w:r>
            <w:r w:rsidRPr="006D068E">
              <w:rPr>
                <w:rFonts w:ascii="Times New Roman" w:hAnsi="Times New Roman" w:cs="Times New Roman"/>
              </w:rPr>
              <w:t>II</w:t>
            </w:r>
            <w:r w:rsidRPr="006D068E">
              <w:rPr>
                <w:rFonts w:ascii="Times New Roman" w:hAnsi="Times New Roman" w:cs="Times New Roman"/>
                <w:lang w:val="ru-RU"/>
              </w:rPr>
              <w:t>,</w:t>
            </w:r>
            <w:r w:rsidRPr="006D068E">
              <w:rPr>
                <w:rFonts w:ascii="Times New Roman" w:hAnsi="Times New Roman" w:cs="Times New Roman"/>
              </w:rPr>
              <w:t>III</w:t>
            </w:r>
            <w:r w:rsidRPr="006D068E">
              <w:rPr>
                <w:rFonts w:ascii="Times New Roman" w:hAnsi="Times New Roman" w:cs="Times New Roman"/>
                <w:lang w:val="mk-MK"/>
              </w:rPr>
              <w:t xml:space="preserve"> одд</w:t>
            </w:r>
          </w:p>
        </w:tc>
        <w:tc>
          <w:tcPr>
            <w:tcW w:w="3054" w:type="dxa"/>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69</w:t>
            </w:r>
          </w:p>
        </w:tc>
      </w:tr>
      <w:tr w:rsidR="00D86E72" w:rsidRPr="0035159F" w:rsidTr="00750AE3">
        <w:tc>
          <w:tcPr>
            <w:tcW w:w="720" w:type="dxa"/>
            <w:tcBorders>
              <w:top w:val="single" w:sz="4" w:space="0" w:color="auto"/>
              <w:left w:val="single" w:sz="4" w:space="0" w:color="auto"/>
              <w:bottom w:val="single" w:sz="4" w:space="0" w:color="auto"/>
              <w:right w:val="single" w:sz="4" w:space="0" w:color="auto"/>
            </w:tcBorders>
          </w:tcPr>
          <w:p w:rsidR="00D86E72" w:rsidRPr="0035159F" w:rsidRDefault="00D86E72"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17</w:t>
            </w:r>
          </w:p>
        </w:tc>
        <w:tc>
          <w:tcPr>
            <w:tcW w:w="5676" w:type="dxa"/>
            <w:tcBorders>
              <w:top w:val="single" w:sz="4" w:space="0" w:color="auto"/>
              <w:left w:val="single" w:sz="4" w:space="0" w:color="auto"/>
              <w:bottom w:val="single" w:sz="4" w:space="0" w:color="auto"/>
              <w:right w:val="single" w:sz="4" w:space="0" w:color="auto"/>
            </w:tcBorders>
          </w:tcPr>
          <w:p w:rsidR="00D86E72" w:rsidRPr="006D068E" w:rsidRDefault="00D86E72" w:rsidP="0035159F">
            <w:pPr>
              <w:jc w:val="both"/>
              <w:rPr>
                <w:rFonts w:ascii="Times New Roman" w:hAnsi="Times New Roman" w:cs="Times New Roman"/>
                <w:lang w:val="mk-MK"/>
              </w:rPr>
            </w:pPr>
            <w:r w:rsidRPr="006D068E">
              <w:rPr>
                <w:rFonts w:ascii="Times New Roman" w:hAnsi="Times New Roman" w:cs="Times New Roman"/>
                <w:lang w:val="mk-MK"/>
              </w:rPr>
              <w:t>Електронска табла</w:t>
            </w:r>
          </w:p>
        </w:tc>
        <w:tc>
          <w:tcPr>
            <w:tcW w:w="3054" w:type="dxa"/>
            <w:tcBorders>
              <w:top w:val="single" w:sz="4" w:space="0" w:color="auto"/>
              <w:left w:val="single" w:sz="4" w:space="0" w:color="auto"/>
              <w:bottom w:val="single" w:sz="4" w:space="0" w:color="auto"/>
              <w:right w:val="single" w:sz="4" w:space="0" w:color="auto"/>
            </w:tcBorders>
          </w:tcPr>
          <w:p w:rsidR="00D86E72" w:rsidRPr="006D068E" w:rsidRDefault="00D86E72" w:rsidP="0035159F">
            <w:pPr>
              <w:jc w:val="center"/>
              <w:rPr>
                <w:rFonts w:ascii="Times New Roman" w:hAnsi="Times New Roman" w:cs="Times New Roman"/>
                <w:lang w:val="mk-MK"/>
              </w:rPr>
            </w:pPr>
            <w:r w:rsidRPr="006D068E">
              <w:rPr>
                <w:rFonts w:ascii="Times New Roman" w:hAnsi="Times New Roman" w:cs="Times New Roman"/>
                <w:lang w:val="mk-MK"/>
              </w:rPr>
              <w:t>2</w:t>
            </w:r>
          </w:p>
        </w:tc>
      </w:tr>
    </w:tbl>
    <w:p w:rsidR="00C1786B" w:rsidRPr="001055A9" w:rsidRDefault="00C1786B" w:rsidP="00750AE3">
      <w:pPr>
        <w:jc w:val="center"/>
        <w:rPr>
          <w:rFonts w:ascii="Times New Roman" w:hAnsi="Times New Roman" w:cs="Times New Roman"/>
          <w:sz w:val="24"/>
          <w:szCs w:val="24"/>
        </w:rPr>
      </w:pPr>
    </w:p>
    <w:p w:rsidR="007D765C" w:rsidRPr="0020654A" w:rsidRDefault="00750AE3" w:rsidP="0020654A">
      <w:pPr>
        <w:tabs>
          <w:tab w:val="left" w:pos="6810"/>
        </w:tabs>
        <w:jc w:val="center"/>
      </w:pPr>
      <w:r>
        <w:rPr>
          <w:rFonts w:ascii="Times New Roman" w:hAnsi="Times New Roman" w:cs="Times New Roman"/>
          <w:b/>
          <w:i/>
          <w:sz w:val="24"/>
          <w:szCs w:val="24"/>
          <w:lang w:val="mk-MK"/>
        </w:rPr>
        <w:t>С</w:t>
      </w:r>
      <w:r w:rsidR="007D765C" w:rsidRPr="0035159F">
        <w:rPr>
          <w:rFonts w:ascii="Times New Roman" w:hAnsi="Times New Roman" w:cs="Times New Roman"/>
          <w:b/>
          <w:i/>
          <w:sz w:val="24"/>
          <w:szCs w:val="24"/>
          <w:lang w:val="mk-MK"/>
        </w:rPr>
        <w:t>труктура на училиштето</w:t>
      </w:r>
    </w:p>
    <w:p w:rsidR="00C1786B" w:rsidRPr="001055A9" w:rsidRDefault="007D765C" w:rsidP="001055A9">
      <w:pPr>
        <w:ind w:firstLine="720"/>
        <w:jc w:val="both"/>
        <w:rPr>
          <w:rFonts w:ascii="Times New Roman" w:hAnsi="Times New Roman" w:cs="Times New Roman"/>
          <w:sz w:val="24"/>
          <w:szCs w:val="24"/>
        </w:rPr>
      </w:pPr>
      <w:r w:rsidRPr="0035159F">
        <w:rPr>
          <w:rFonts w:ascii="Times New Roman" w:hAnsi="Times New Roman" w:cs="Times New Roman"/>
          <w:sz w:val="24"/>
          <w:szCs w:val="24"/>
          <w:lang w:val="mk-MK"/>
        </w:rPr>
        <w:t xml:space="preserve">Годишната програма има за цел да ги систематизира приоритетните активности коишто училиштето треба да ги реализира </w:t>
      </w:r>
      <w:r w:rsidR="00F3410E">
        <w:rPr>
          <w:rFonts w:ascii="Times New Roman" w:hAnsi="Times New Roman" w:cs="Times New Roman"/>
          <w:sz w:val="24"/>
          <w:szCs w:val="24"/>
          <w:lang w:val="mk-MK"/>
        </w:rPr>
        <w:t>во учебната 201</w:t>
      </w:r>
      <w:r w:rsidR="00276FAF">
        <w:rPr>
          <w:rFonts w:ascii="Times New Roman" w:hAnsi="Times New Roman" w:cs="Times New Roman"/>
          <w:sz w:val="24"/>
          <w:szCs w:val="24"/>
        </w:rPr>
        <w:t>7</w:t>
      </w:r>
      <w:r w:rsidR="00F3410E">
        <w:rPr>
          <w:rFonts w:ascii="Times New Roman" w:hAnsi="Times New Roman" w:cs="Times New Roman"/>
          <w:sz w:val="24"/>
          <w:szCs w:val="24"/>
          <w:lang w:val="mk-MK"/>
        </w:rPr>
        <w:t>/201</w:t>
      </w:r>
      <w:r w:rsidR="00276FAF">
        <w:rPr>
          <w:rFonts w:ascii="Times New Roman" w:hAnsi="Times New Roman" w:cs="Times New Roman"/>
          <w:sz w:val="24"/>
          <w:szCs w:val="24"/>
        </w:rPr>
        <w:t>8</w:t>
      </w:r>
      <w:r w:rsidRPr="0035159F">
        <w:rPr>
          <w:rFonts w:ascii="Times New Roman" w:hAnsi="Times New Roman" w:cs="Times New Roman"/>
          <w:sz w:val="24"/>
          <w:szCs w:val="24"/>
          <w:lang w:val="mk-MK"/>
        </w:rPr>
        <w:t xml:space="preserve"> година и да ја утврди динамика според оперативните планови. Се систематизираат планирањата на раководниот, воспитно-образовниот, административниот, стручниот кадар, стручната служба, стручните активи, ученичката заедница, Советот на родители и Училишниот одбор. Исто така, се утврдува и екипираноста со потребен кадар, средства, број на ученици и паралелки , можности и конкретни потреби на училиштето</w:t>
      </w:r>
    </w:p>
    <w:p w:rsidR="00C1786B" w:rsidRPr="0035159F" w:rsidRDefault="00C1786B" w:rsidP="00F3410E">
      <w:pPr>
        <w:ind w:firstLine="720"/>
        <w:jc w:val="both"/>
        <w:rPr>
          <w:rFonts w:ascii="Times New Roman" w:hAnsi="Times New Roman" w:cs="Times New Roman"/>
          <w:b/>
          <w:i/>
          <w:sz w:val="24"/>
          <w:szCs w:val="24"/>
          <w:lang w:val="mk-MK"/>
        </w:rPr>
      </w:pPr>
    </w:p>
    <w:tbl>
      <w:tblPr>
        <w:tblStyle w:val="TableGrid"/>
        <w:tblW w:w="0" w:type="auto"/>
        <w:tblInd w:w="108" w:type="dxa"/>
        <w:tblLook w:val="04A0"/>
      </w:tblPr>
      <w:tblGrid>
        <w:gridCol w:w="3686"/>
        <w:gridCol w:w="5854"/>
      </w:tblGrid>
      <w:tr w:rsidR="007D765C" w:rsidRPr="0035159F" w:rsidTr="006D068E">
        <w:tc>
          <w:tcPr>
            <w:tcW w:w="3686" w:type="dxa"/>
          </w:tcPr>
          <w:p w:rsidR="007D765C" w:rsidRPr="0035159F" w:rsidRDefault="007D765C" w:rsidP="0035159F">
            <w:pPr>
              <w:jc w:val="both"/>
              <w:rPr>
                <w:rFonts w:ascii="Times New Roman" w:hAnsi="Times New Roman" w:cs="Times New Roman"/>
                <w:sz w:val="24"/>
                <w:szCs w:val="24"/>
                <w:lang w:val="mk-MK"/>
              </w:rPr>
            </w:pP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Членови на училишен одбор</w:t>
            </w: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(име и презиме)</w:t>
            </w:r>
          </w:p>
        </w:tc>
        <w:tc>
          <w:tcPr>
            <w:tcW w:w="5854" w:type="dxa"/>
          </w:tcPr>
          <w:p w:rsidR="007D765C" w:rsidRPr="0035159F" w:rsidRDefault="0035159F" w:rsidP="0035159F">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9. – </w:t>
            </w:r>
            <w:r w:rsidR="00052E1F">
              <w:rPr>
                <w:rFonts w:ascii="Times New Roman" w:hAnsi="Times New Roman" w:cs="Times New Roman"/>
                <w:sz w:val="24"/>
                <w:szCs w:val="24"/>
                <w:lang w:val="mk-MK"/>
              </w:rPr>
              <w:t>Стојче Димитров, Стефанка Петрова, Ѓорѓи Илиевски, Валентина Крстевска, Руменка Цекова, Јулијана Гацева, Младен Петров, Павлинка Илиева, Анета Ристова</w:t>
            </w:r>
          </w:p>
        </w:tc>
      </w:tr>
      <w:tr w:rsidR="007D765C" w:rsidRPr="0035159F" w:rsidTr="006D068E">
        <w:tc>
          <w:tcPr>
            <w:tcW w:w="3686" w:type="dxa"/>
          </w:tcPr>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Членови на совет на родители</w:t>
            </w: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(име и презиме)</w:t>
            </w:r>
          </w:p>
        </w:tc>
        <w:tc>
          <w:tcPr>
            <w:tcW w:w="5854" w:type="dxa"/>
          </w:tcPr>
          <w:p w:rsidR="007D765C" w:rsidRPr="0035159F" w:rsidRDefault="0035159F" w:rsidP="0035159F">
            <w:pPr>
              <w:jc w:val="both"/>
              <w:rPr>
                <w:rFonts w:ascii="Times New Roman" w:hAnsi="Times New Roman" w:cs="Times New Roman"/>
                <w:sz w:val="24"/>
                <w:szCs w:val="24"/>
                <w:lang w:val="mk-MK"/>
              </w:rPr>
            </w:pPr>
            <w:r>
              <w:rPr>
                <w:rFonts w:ascii="Times New Roman" w:hAnsi="Times New Roman" w:cs="Times New Roman"/>
                <w:sz w:val="24"/>
                <w:szCs w:val="24"/>
              </w:rPr>
              <w:t xml:space="preserve">21. - </w:t>
            </w:r>
            <w:r w:rsidRPr="0035159F">
              <w:rPr>
                <w:rFonts w:ascii="Times New Roman" w:hAnsi="Times New Roman" w:cs="Times New Roman"/>
                <w:sz w:val="24"/>
                <w:szCs w:val="24"/>
              </w:rPr>
              <w:t xml:space="preserve">Советот на родители се конституира во почетокот на учебната година (во фаза на </w:t>
            </w:r>
            <w:r w:rsidRPr="0035159F">
              <w:rPr>
                <w:rFonts w:ascii="Times New Roman" w:hAnsi="Times New Roman" w:cs="Times New Roman"/>
                <w:sz w:val="24"/>
                <w:szCs w:val="24"/>
                <w:lang w:val="mk-MK"/>
              </w:rPr>
              <w:t>избор)</w:t>
            </w:r>
          </w:p>
        </w:tc>
      </w:tr>
      <w:tr w:rsidR="007D765C" w:rsidRPr="0035159F" w:rsidTr="006D068E">
        <w:tc>
          <w:tcPr>
            <w:tcW w:w="3686" w:type="dxa"/>
          </w:tcPr>
          <w:p w:rsidR="007D765C" w:rsidRPr="0035159F" w:rsidRDefault="007D765C" w:rsidP="0035159F">
            <w:pPr>
              <w:jc w:val="both"/>
              <w:rPr>
                <w:rFonts w:ascii="Times New Roman" w:hAnsi="Times New Roman" w:cs="Times New Roman"/>
                <w:sz w:val="24"/>
                <w:szCs w:val="24"/>
                <w:lang w:val="mk-MK"/>
              </w:rPr>
            </w:pP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Стручни активи </w:t>
            </w: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(видови)</w:t>
            </w:r>
          </w:p>
        </w:tc>
        <w:tc>
          <w:tcPr>
            <w:tcW w:w="5854" w:type="dxa"/>
          </w:tcPr>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1.Актив за јазици (Македонски и Англиски)</w:t>
            </w: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2.Актив за природни науки</w:t>
            </w: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3.Актив за уметности и здравствено образование</w:t>
            </w: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4.Актив на одделенската заедница  </w:t>
            </w:r>
          </w:p>
        </w:tc>
      </w:tr>
      <w:tr w:rsidR="007D765C" w:rsidRPr="0035159F" w:rsidTr="006D068E">
        <w:tc>
          <w:tcPr>
            <w:tcW w:w="3686" w:type="dxa"/>
          </w:tcPr>
          <w:p w:rsidR="0035159F" w:rsidRDefault="0035159F" w:rsidP="0035159F">
            <w:pPr>
              <w:jc w:val="both"/>
              <w:rPr>
                <w:rFonts w:ascii="Times New Roman" w:hAnsi="Times New Roman" w:cs="Times New Roman"/>
                <w:sz w:val="24"/>
                <w:szCs w:val="24"/>
                <w:lang w:val="mk-MK"/>
              </w:rPr>
            </w:pPr>
            <w:r>
              <w:rPr>
                <w:rFonts w:ascii="Times New Roman" w:hAnsi="Times New Roman" w:cs="Times New Roman"/>
                <w:sz w:val="24"/>
                <w:szCs w:val="24"/>
                <w:lang w:val="mk-MK"/>
              </w:rPr>
              <w:t>Одделенски совети</w:t>
            </w:r>
          </w:p>
          <w:p w:rsidR="0035159F" w:rsidRPr="0035159F" w:rsidRDefault="0035159F" w:rsidP="0035159F">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(број на наставници )</w:t>
            </w:r>
          </w:p>
        </w:tc>
        <w:tc>
          <w:tcPr>
            <w:tcW w:w="5854" w:type="dxa"/>
          </w:tcPr>
          <w:p w:rsidR="007D765C" w:rsidRPr="0035159F" w:rsidRDefault="0035159F" w:rsidP="0035159F">
            <w:pPr>
              <w:jc w:val="center"/>
              <w:rPr>
                <w:rFonts w:ascii="Times New Roman" w:hAnsi="Times New Roman" w:cs="Times New Roman"/>
                <w:b/>
                <w:sz w:val="24"/>
                <w:szCs w:val="24"/>
                <w:lang w:val="mk-MK"/>
              </w:rPr>
            </w:pPr>
            <w:r>
              <w:rPr>
                <w:rFonts w:ascii="Times New Roman" w:hAnsi="Times New Roman" w:cs="Times New Roman"/>
                <w:b/>
                <w:sz w:val="24"/>
                <w:szCs w:val="24"/>
                <w:lang w:val="mk-MK"/>
              </w:rPr>
              <w:t>38</w:t>
            </w:r>
          </w:p>
        </w:tc>
      </w:tr>
      <w:tr w:rsidR="007D765C" w:rsidRPr="0035159F" w:rsidTr="006D068E">
        <w:tc>
          <w:tcPr>
            <w:tcW w:w="3686" w:type="dxa"/>
          </w:tcPr>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Членови на еко – одбор</w:t>
            </w:r>
          </w:p>
          <w:p w:rsidR="007D765C" w:rsidRPr="0035159F" w:rsidRDefault="007D765C"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w:t>
            </w:r>
          </w:p>
        </w:tc>
        <w:tc>
          <w:tcPr>
            <w:tcW w:w="5854" w:type="dxa"/>
          </w:tcPr>
          <w:p w:rsidR="007D765C" w:rsidRPr="0035159F" w:rsidRDefault="007D765C" w:rsidP="0035159F">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r w:rsidR="0035159F">
              <w:rPr>
                <w:rFonts w:ascii="Times New Roman" w:hAnsi="Times New Roman" w:cs="Times New Roman"/>
                <w:b/>
                <w:sz w:val="24"/>
                <w:szCs w:val="24"/>
                <w:lang w:val="mk-MK"/>
              </w:rPr>
              <w:t>1</w:t>
            </w:r>
          </w:p>
        </w:tc>
      </w:tr>
      <w:tr w:rsidR="0035159F" w:rsidRPr="0035159F" w:rsidTr="006D068E">
        <w:tc>
          <w:tcPr>
            <w:tcW w:w="3686" w:type="dxa"/>
          </w:tcPr>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Членови на ученичка заедница </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(бр.на ученици)</w:t>
            </w:r>
          </w:p>
        </w:tc>
        <w:tc>
          <w:tcPr>
            <w:tcW w:w="5854" w:type="dxa"/>
          </w:tcPr>
          <w:p w:rsidR="0035159F" w:rsidRPr="0035159F" w:rsidRDefault="0035159F" w:rsidP="0035159F">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r>
              <w:rPr>
                <w:rFonts w:ascii="Times New Roman" w:hAnsi="Times New Roman" w:cs="Times New Roman"/>
                <w:b/>
                <w:sz w:val="24"/>
                <w:szCs w:val="24"/>
                <w:lang w:val="mk-MK"/>
              </w:rPr>
              <w:t xml:space="preserve">4  </w:t>
            </w:r>
          </w:p>
        </w:tc>
      </w:tr>
    </w:tbl>
    <w:p w:rsidR="00C1786B" w:rsidRDefault="00C1786B" w:rsidP="001055A9">
      <w:pPr>
        <w:rPr>
          <w:rFonts w:ascii="Times New Roman" w:hAnsi="Times New Roman" w:cs="Times New Roman"/>
          <w:b/>
          <w:i/>
          <w:sz w:val="24"/>
          <w:szCs w:val="24"/>
        </w:rPr>
      </w:pPr>
    </w:p>
    <w:p w:rsidR="001055A9" w:rsidRPr="001055A9" w:rsidRDefault="001055A9" w:rsidP="001055A9">
      <w:pPr>
        <w:rPr>
          <w:rFonts w:ascii="Times New Roman" w:hAnsi="Times New Roman" w:cs="Times New Roman"/>
          <w:b/>
          <w:i/>
          <w:sz w:val="24"/>
          <w:szCs w:val="24"/>
        </w:rPr>
      </w:pPr>
    </w:p>
    <w:p w:rsidR="0035159F" w:rsidRPr="0035159F" w:rsidRDefault="0035159F" w:rsidP="0020654A">
      <w:pPr>
        <w:jc w:val="center"/>
        <w:rPr>
          <w:rFonts w:ascii="Times New Roman" w:hAnsi="Times New Roman" w:cs="Times New Roman"/>
          <w:sz w:val="24"/>
          <w:szCs w:val="24"/>
          <w:lang w:val="mk-MK"/>
        </w:rPr>
      </w:pPr>
      <w:r w:rsidRPr="0035159F">
        <w:rPr>
          <w:rFonts w:ascii="Times New Roman" w:hAnsi="Times New Roman" w:cs="Times New Roman"/>
          <w:b/>
          <w:i/>
          <w:sz w:val="24"/>
          <w:szCs w:val="24"/>
          <w:lang w:val="mk-MK"/>
        </w:rPr>
        <w:lastRenderedPageBreak/>
        <w:t>-Наставен кадар</w:t>
      </w:r>
    </w:p>
    <w:tbl>
      <w:tblPr>
        <w:tblW w:w="10228" w:type="dxa"/>
        <w:jc w:val="center"/>
        <w:tblLayout w:type="fixed"/>
        <w:tblLook w:val="0000"/>
      </w:tblPr>
      <w:tblGrid>
        <w:gridCol w:w="2793"/>
        <w:gridCol w:w="812"/>
        <w:gridCol w:w="791"/>
        <w:gridCol w:w="768"/>
        <w:gridCol w:w="672"/>
        <w:gridCol w:w="579"/>
        <w:gridCol w:w="709"/>
        <w:gridCol w:w="709"/>
        <w:gridCol w:w="709"/>
        <w:gridCol w:w="708"/>
        <w:gridCol w:w="450"/>
        <w:gridCol w:w="528"/>
      </w:tblGrid>
      <w:tr w:rsidR="0035159F" w:rsidRPr="0035159F" w:rsidTr="0035159F">
        <w:trPr>
          <w:cantSplit/>
          <w:trHeight w:hRule="exact" w:val="330"/>
          <w:jc w:val="center"/>
        </w:trPr>
        <w:tc>
          <w:tcPr>
            <w:tcW w:w="2793"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rPr>
                <w:rFonts w:ascii="Times New Roman" w:hAnsi="Times New Roman" w:cs="Times New Roman"/>
                <w:b/>
                <w:bCs/>
                <w:color w:val="000000"/>
                <w:sz w:val="24"/>
                <w:szCs w:val="24"/>
                <w:lang w:val="mk-MK"/>
              </w:rPr>
            </w:pPr>
          </w:p>
        </w:tc>
        <w:tc>
          <w:tcPr>
            <w:tcW w:w="812"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вкупно</w:t>
            </w:r>
          </w:p>
        </w:tc>
        <w:tc>
          <w:tcPr>
            <w:tcW w:w="6623" w:type="dxa"/>
            <w:gridSpan w:val="10"/>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Етничка и полова структура на вработените</w:t>
            </w:r>
          </w:p>
        </w:tc>
      </w:tr>
      <w:tr w:rsidR="0035159F" w:rsidRPr="0035159F" w:rsidTr="0035159F">
        <w:trPr>
          <w:cantSplit/>
          <w:trHeight w:hRule="exact" w:val="562"/>
          <w:jc w:val="center"/>
        </w:trPr>
        <w:tc>
          <w:tcPr>
            <w:tcW w:w="2793"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812"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jc w:val="center"/>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Македонци</w:t>
            </w:r>
          </w:p>
        </w:tc>
        <w:tc>
          <w:tcPr>
            <w:tcW w:w="1251"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Албанци</w:t>
            </w:r>
          </w:p>
        </w:tc>
        <w:tc>
          <w:tcPr>
            <w:tcW w:w="1418"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Турци</w:t>
            </w:r>
          </w:p>
        </w:tc>
        <w:tc>
          <w:tcPr>
            <w:tcW w:w="1417"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Роми</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други</w:t>
            </w:r>
          </w:p>
        </w:tc>
      </w:tr>
      <w:tr w:rsidR="0035159F" w:rsidRPr="0035159F" w:rsidTr="0035159F">
        <w:trPr>
          <w:cantSplit/>
          <w:jc w:val="center"/>
        </w:trPr>
        <w:tc>
          <w:tcPr>
            <w:tcW w:w="2793"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812"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jc w:val="center"/>
              <w:rPr>
                <w:rFonts w:ascii="Times New Roman" w:hAnsi="Times New Roman" w:cs="Times New Roman"/>
                <w:sz w:val="24"/>
                <w:szCs w:val="24"/>
              </w:rPr>
            </w:pPr>
          </w:p>
        </w:tc>
        <w:tc>
          <w:tcPr>
            <w:tcW w:w="791"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768"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672"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7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708"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450"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r>
      <w:tr w:rsidR="0035159F" w:rsidRPr="0035159F" w:rsidTr="0035159F">
        <w:trPr>
          <w:jc w:val="center"/>
        </w:trPr>
        <w:tc>
          <w:tcPr>
            <w:tcW w:w="2793"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Број на наставен кадар</w:t>
            </w:r>
          </w:p>
        </w:tc>
        <w:tc>
          <w:tcPr>
            <w:tcW w:w="812"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3</w:t>
            </w:r>
            <w:r>
              <w:rPr>
                <w:rFonts w:ascii="Times New Roman" w:hAnsi="Times New Roman" w:cs="Times New Roman"/>
                <w:sz w:val="24"/>
                <w:szCs w:val="24"/>
                <w:lang w:val="mk-MK"/>
              </w:rPr>
              <w:t>8</w:t>
            </w:r>
          </w:p>
        </w:tc>
        <w:tc>
          <w:tcPr>
            <w:tcW w:w="791" w:type="dxa"/>
            <w:tcBorders>
              <w:top w:val="single" w:sz="4" w:space="0" w:color="000000"/>
              <w:left w:val="single" w:sz="4" w:space="0" w:color="000000"/>
              <w:bottom w:val="single" w:sz="4" w:space="0" w:color="000000"/>
            </w:tcBorders>
          </w:tcPr>
          <w:p w:rsidR="0035159F" w:rsidRPr="00CE336D" w:rsidRDefault="00CE336D"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8</w:t>
            </w:r>
          </w:p>
        </w:tc>
        <w:tc>
          <w:tcPr>
            <w:tcW w:w="768" w:type="dxa"/>
            <w:tcBorders>
              <w:top w:val="single" w:sz="4" w:space="0" w:color="000000"/>
              <w:left w:val="single" w:sz="4" w:space="0" w:color="000000"/>
              <w:bottom w:val="single" w:sz="4" w:space="0" w:color="000000"/>
            </w:tcBorders>
          </w:tcPr>
          <w:p w:rsidR="0035159F" w:rsidRPr="00CE336D"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rPr>
              <w:t>2</w:t>
            </w:r>
            <w:r w:rsidR="00CE336D">
              <w:rPr>
                <w:rFonts w:ascii="Times New Roman" w:hAnsi="Times New Roman" w:cs="Times New Roman"/>
                <w:sz w:val="24"/>
                <w:szCs w:val="24"/>
                <w:lang w:val="mk-MK"/>
              </w:rPr>
              <w:t>6</w:t>
            </w:r>
          </w:p>
        </w:tc>
        <w:tc>
          <w:tcPr>
            <w:tcW w:w="672"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7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450" w:type="dxa"/>
            <w:tcBorders>
              <w:top w:val="single" w:sz="4" w:space="0" w:color="000000"/>
              <w:left w:val="single" w:sz="4" w:space="0" w:color="000000"/>
              <w:bottom w:val="single" w:sz="4" w:space="0" w:color="000000"/>
            </w:tcBorders>
          </w:tcPr>
          <w:p w:rsidR="0035159F" w:rsidRPr="0035159F" w:rsidRDefault="00CE336D"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528" w:type="dxa"/>
            <w:tcBorders>
              <w:top w:val="single" w:sz="4" w:space="0" w:color="000000"/>
              <w:left w:val="single" w:sz="4" w:space="0" w:color="000000"/>
              <w:bottom w:val="single" w:sz="4" w:space="0" w:color="000000"/>
              <w:right w:val="single" w:sz="4" w:space="0" w:color="000000"/>
            </w:tcBorders>
          </w:tcPr>
          <w:p w:rsidR="0035159F" w:rsidRPr="0035159F"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35159F" w:rsidRPr="0035159F" w:rsidTr="00073FBB">
        <w:trPr>
          <w:trHeight w:val="605"/>
          <w:jc w:val="center"/>
        </w:trPr>
        <w:tc>
          <w:tcPr>
            <w:tcW w:w="2793"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Број на стручни соработници</w:t>
            </w:r>
          </w:p>
        </w:tc>
        <w:tc>
          <w:tcPr>
            <w:tcW w:w="812"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791"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68"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3</w:t>
            </w:r>
          </w:p>
        </w:tc>
        <w:tc>
          <w:tcPr>
            <w:tcW w:w="672"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7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450"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r>
      <w:tr w:rsidR="0035159F" w:rsidRPr="0035159F" w:rsidTr="0035159F">
        <w:trPr>
          <w:jc w:val="center"/>
        </w:trPr>
        <w:tc>
          <w:tcPr>
            <w:tcW w:w="2793"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Административни работници</w:t>
            </w:r>
          </w:p>
        </w:tc>
        <w:tc>
          <w:tcPr>
            <w:tcW w:w="812"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768"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672"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7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450"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r>
      <w:tr w:rsidR="0035159F" w:rsidRPr="0035159F" w:rsidTr="0035159F">
        <w:trPr>
          <w:jc w:val="center"/>
        </w:trPr>
        <w:tc>
          <w:tcPr>
            <w:tcW w:w="2793"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Техничка служба</w:t>
            </w:r>
          </w:p>
        </w:tc>
        <w:tc>
          <w:tcPr>
            <w:tcW w:w="812" w:type="dxa"/>
            <w:tcBorders>
              <w:top w:val="single" w:sz="4" w:space="0" w:color="000000"/>
              <w:left w:val="single" w:sz="4" w:space="0" w:color="000000"/>
              <w:bottom w:val="single" w:sz="4" w:space="0" w:color="000000"/>
            </w:tcBorders>
            <w:shd w:val="clear" w:color="auto" w:fill="D8D8D8"/>
          </w:tcPr>
          <w:p w:rsidR="0035159F" w:rsidRPr="00403312"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rPr>
              <w:t>1</w:t>
            </w:r>
            <w:r w:rsidR="00403312">
              <w:rPr>
                <w:rFonts w:ascii="Times New Roman" w:hAnsi="Times New Roman" w:cs="Times New Roman"/>
                <w:sz w:val="24"/>
                <w:szCs w:val="24"/>
                <w:lang w:val="mk-MK"/>
              </w:rPr>
              <w:t>4</w:t>
            </w:r>
          </w:p>
        </w:tc>
        <w:tc>
          <w:tcPr>
            <w:tcW w:w="791" w:type="dxa"/>
            <w:tcBorders>
              <w:top w:val="single" w:sz="4" w:space="0" w:color="000000"/>
              <w:left w:val="single" w:sz="4" w:space="0" w:color="000000"/>
              <w:bottom w:val="single" w:sz="4" w:space="0" w:color="000000"/>
            </w:tcBorders>
            <w:shd w:val="clear" w:color="auto" w:fill="D8D8D8"/>
          </w:tcPr>
          <w:p w:rsidR="0035159F" w:rsidRPr="00403312" w:rsidRDefault="00403312"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6</w:t>
            </w:r>
          </w:p>
        </w:tc>
        <w:tc>
          <w:tcPr>
            <w:tcW w:w="768"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6</w:t>
            </w:r>
          </w:p>
        </w:tc>
        <w:tc>
          <w:tcPr>
            <w:tcW w:w="672"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7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450"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528" w:type="dxa"/>
            <w:tcBorders>
              <w:top w:val="single" w:sz="4" w:space="0" w:color="000000"/>
              <w:left w:val="single" w:sz="4" w:space="0" w:color="000000"/>
              <w:bottom w:val="single" w:sz="4" w:space="0" w:color="000000"/>
              <w:right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lang w:val="mk-MK"/>
              </w:rPr>
            </w:pPr>
          </w:p>
        </w:tc>
      </w:tr>
      <w:tr w:rsidR="0035159F" w:rsidRPr="0035159F" w:rsidTr="0035159F">
        <w:trPr>
          <w:jc w:val="center"/>
        </w:trPr>
        <w:tc>
          <w:tcPr>
            <w:tcW w:w="2793"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Директор</w:t>
            </w:r>
          </w:p>
        </w:tc>
        <w:tc>
          <w:tcPr>
            <w:tcW w:w="812"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791"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68"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672"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7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450" w:type="dxa"/>
            <w:tcBorders>
              <w:top w:val="single" w:sz="4" w:space="0" w:color="000000"/>
              <w:left w:val="single" w:sz="4" w:space="0" w:color="000000"/>
              <w:bottom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r>
      <w:tr w:rsidR="0035159F" w:rsidRPr="0035159F" w:rsidTr="0035159F">
        <w:trPr>
          <w:jc w:val="center"/>
        </w:trPr>
        <w:tc>
          <w:tcPr>
            <w:tcW w:w="2793"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 xml:space="preserve">Вкупно </w:t>
            </w:r>
          </w:p>
        </w:tc>
        <w:tc>
          <w:tcPr>
            <w:tcW w:w="812" w:type="dxa"/>
            <w:tcBorders>
              <w:top w:val="single" w:sz="4" w:space="0" w:color="000000"/>
              <w:left w:val="single" w:sz="4" w:space="0" w:color="000000"/>
              <w:bottom w:val="single" w:sz="4" w:space="0" w:color="000000"/>
            </w:tcBorders>
            <w:shd w:val="clear" w:color="auto" w:fill="D8D8D8"/>
          </w:tcPr>
          <w:p w:rsidR="0035159F" w:rsidRPr="00403312"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rPr>
              <w:t>5</w:t>
            </w:r>
            <w:r w:rsidR="00403312">
              <w:rPr>
                <w:rFonts w:ascii="Times New Roman" w:hAnsi="Times New Roman" w:cs="Times New Roman"/>
                <w:sz w:val="24"/>
                <w:szCs w:val="24"/>
                <w:lang w:val="mk-MK"/>
              </w:rPr>
              <w:t>8</w:t>
            </w:r>
          </w:p>
        </w:tc>
        <w:tc>
          <w:tcPr>
            <w:tcW w:w="791" w:type="dxa"/>
            <w:tcBorders>
              <w:top w:val="single" w:sz="4" w:space="0" w:color="000000"/>
              <w:left w:val="single" w:sz="4" w:space="0" w:color="000000"/>
              <w:bottom w:val="single" w:sz="4" w:space="0" w:color="000000"/>
            </w:tcBorders>
            <w:shd w:val="clear" w:color="auto" w:fill="D8D8D8"/>
          </w:tcPr>
          <w:p w:rsidR="0035159F" w:rsidRPr="00403312"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rPr>
              <w:t>1</w:t>
            </w:r>
            <w:r w:rsidR="00CE336D">
              <w:rPr>
                <w:rFonts w:ascii="Times New Roman" w:hAnsi="Times New Roman" w:cs="Times New Roman"/>
                <w:sz w:val="24"/>
                <w:szCs w:val="24"/>
                <w:lang w:val="mk-MK"/>
              </w:rPr>
              <w:t>5</w:t>
            </w:r>
          </w:p>
        </w:tc>
        <w:tc>
          <w:tcPr>
            <w:tcW w:w="768"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rPr>
              <w:t>3</w:t>
            </w:r>
            <w:r w:rsidRPr="0035159F">
              <w:rPr>
                <w:rFonts w:ascii="Times New Roman" w:hAnsi="Times New Roman" w:cs="Times New Roman"/>
                <w:sz w:val="24"/>
                <w:szCs w:val="24"/>
                <w:lang w:val="mk-MK"/>
              </w:rPr>
              <w:t>7</w:t>
            </w:r>
          </w:p>
        </w:tc>
        <w:tc>
          <w:tcPr>
            <w:tcW w:w="672"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7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450" w:type="dxa"/>
            <w:tcBorders>
              <w:top w:val="single" w:sz="4" w:space="0" w:color="000000"/>
              <w:left w:val="single" w:sz="4" w:space="0" w:color="000000"/>
              <w:bottom w:val="single" w:sz="4" w:space="0" w:color="000000"/>
            </w:tcBorders>
            <w:shd w:val="clear" w:color="auto" w:fill="D8D8D8"/>
          </w:tcPr>
          <w:p w:rsidR="0035159F" w:rsidRPr="0035159F" w:rsidRDefault="00CE336D"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528" w:type="dxa"/>
            <w:tcBorders>
              <w:top w:val="single" w:sz="4" w:space="0" w:color="000000"/>
              <w:left w:val="single" w:sz="4" w:space="0" w:color="000000"/>
              <w:bottom w:val="single" w:sz="4" w:space="0" w:color="000000"/>
              <w:right w:val="single" w:sz="4" w:space="0" w:color="000000"/>
            </w:tcBorders>
            <w:shd w:val="clear" w:color="auto" w:fill="D8D8D8"/>
          </w:tcPr>
          <w:p w:rsidR="0035159F" w:rsidRPr="0035159F" w:rsidRDefault="0035159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bl>
    <w:p w:rsidR="0035159F" w:rsidRPr="0020654A" w:rsidRDefault="001055A9" w:rsidP="001055A9">
      <w:pPr>
        <w:rPr>
          <w:rFonts w:ascii="Times New Roman" w:hAnsi="Times New Roman" w:cs="Times New Roman"/>
          <w:b/>
          <w:bCs/>
          <w:sz w:val="24"/>
          <w:szCs w:val="24"/>
          <w:lang w:val="mk-MK"/>
        </w:rPr>
      </w:pPr>
      <w:r>
        <w:rPr>
          <w:rFonts w:ascii="Times New Roman" w:hAnsi="Times New Roman" w:cs="Times New Roman"/>
          <w:b/>
          <w:bCs/>
          <w:sz w:val="24"/>
          <w:szCs w:val="24"/>
        </w:rPr>
        <w:t xml:space="preserve">                                               </w:t>
      </w:r>
      <w:r w:rsidR="0035159F" w:rsidRPr="0035159F">
        <w:rPr>
          <w:rFonts w:ascii="Times New Roman" w:hAnsi="Times New Roman" w:cs="Times New Roman"/>
          <w:b/>
          <w:bCs/>
          <w:sz w:val="24"/>
          <w:szCs w:val="24"/>
          <w:lang w:val="mk-MK"/>
        </w:rPr>
        <w:t>Степен на образование на вработени</w:t>
      </w:r>
    </w:p>
    <w:tbl>
      <w:tblPr>
        <w:tblStyle w:val="TableGrid"/>
        <w:tblW w:w="0" w:type="auto"/>
        <w:tblInd w:w="288" w:type="dxa"/>
        <w:tblLook w:val="04A0"/>
      </w:tblPr>
      <w:tblGrid>
        <w:gridCol w:w="4680"/>
        <w:gridCol w:w="4320"/>
      </w:tblGrid>
      <w:tr w:rsidR="0035159F" w:rsidRPr="0035159F" w:rsidTr="00750AE3">
        <w:tc>
          <w:tcPr>
            <w:tcW w:w="4680" w:type="dxa"/>
          </w:tcPr>
          <w:p w:rsidR="0035159F" w:rsidRPr="0035159F" w:rsidRDefault="0035159F" w:rsidP="0035159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Образование </w:t>
            </w:r>
          </w:p>
        </w:tc>
        <w:tc>
          <w:tcPr>
            <w:tcW w:w="4320" w:type="dxa"/>
          </w:tcPr>
          <w:p w:rsidR="0035159F" w:rsidRPr="0035159F" w:rsidRDefault="0035159F" w:rsidP="0035159F">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вработени</w:t>
            </w:r>
          </w:p>
        </w:tc>
      </w:tr>
      <w:tr w:rsidR="0035159F" w:rsidRPr="0035159F" w:rsidTr="00750AE3">
        <w:tc>
          <w:tcPr>
            <w:tcW w:w="4680" w:type="dxa"/>
          </w:tcPr>
          <w:p w:rsidR="0035159F" w:rsidRPr="0035159F" w:rsidRDefault="0035159F" w:rsidP="0035159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Високо образование</w:t>
            </w:r>
          </w:p>
        </w:tc>
        <w:tc>
          <w:tcPr>
            <w:tcW w:w="4320" w:type="dxa"/>
          </w:tcPr>
          <w:p w:rsidR="0035159F" w:rsidRPr="0035159F" w:rsidRDefault="005B0C6D" w:rsidP="0035159F">
            <w:pPr>
              <w:jc w:val="center"/>
              <w:rPr>
                <w:rFonts w:ascii="Times New Roman" w:hAnsi="Times New Roman" w:cs="Times New Roman"/>
                <w:sz w:val="24"/>
                <w:szCs w:val="24"/>
              </w:rPr>
            </w:pPr>
            <w:r>
              <w:rPr>
                <w:rFonts w:ascii="Times New Roman" w:hAnsi="Times New Roman" w:cs="Times New Roman"/>
                <w:sz w:val="24"/>
                <w:szCs w:val="24"/>
                <w:lang w:val="mk-MK"/>
              </w:rPr>
              <w:t>32</w:t>
            </w:r>
          </w:p>
        </w:tc>
      </w:tr>
      <w:tr w:rsidR="0035159F" w:rsidRPr="0035159F" w:rsidTr="00750AE3">
        <w:tc>
          <w:tcPr>
            <w:tcW w:w="4680" w:type="dxa"/>
          </w:tcPr>
          <w:p w:rsidR="0035159F" w:rsidRPr="0035159F" w:rsidRDefault="0035159F" w:rsidP="0035159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Виша стручна спрема </w:t>
            </w:r>
          </w:p>
        </w:tc>
        <w:tc>
          <w:tcPr>
            <w:tcW w:w="4320" w:type="dxa"/>
          </w:tcPr>
          <w:p w:rsidR="0035159F" w:rsidRPr="0035159F" w:rsidRDefault="0035159F" w:rsidP="0035159F">
            <w:pPr>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r w:rsidR="005B0C6D">
              <w:rPr>
                <w:rFonts w:ascii="Times New Roman" w:hAnsi="Times New Roman" w:cs="Times New Roman"/>
                <w:sz w:val="24"/>
                <w:szCs w:val="24"/>
                <w:lang w:val="mk-MK"/>
              </w:rPr>
              <w:t>0</w:t>
            </w:r>
          </w:p>
        </w:tc>
      </w:tr>
      <w:tr w:rsidR="0035159F" w:rsidRPr="0035159F" w:rsidTr="00750AE3">
        <w:tc>
          <w:tcPr>
            <w:tcW w:w="4680" w:type="dxa"/>
          </w:tcPr>
          <w:p w:rsidR="0035159F" w:rsidRPr="0035159F" w:rsidRDefault="0035159F" w:rsidP="0035159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Средно образование</w:t>
            </w:r>
          </w:p>
        </w:tc>
        <w:tc>
          <w:tcPr>
            <w:tcW w:w="4320" w:type="dxa"/>
          </w:tcPr>
          <w:p w:rsidR="0035159F" w:rsidRPr="0035159F" w:rsidRDefault="005B0C6D" w:rsidP="0035159F">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r>
      <w:tr w:rsidR="0035159F" w:rsidRPr="0035159F" w:rsidTr="00750AE3">
        <w:tc>
          <w:tcPr>
            <w:tcW w:w="4680" w:type="dxa"/>
          </w:tcPr>
          <w:p w:rsidR="0035159F" w:rsidRPr="0035159F" w:rsidRDefault="0035159F" w:rsidP="0035159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Основно образование </w:t>
            </w:r>
          </w:p>
        </w:tc>
        <w:tc>
          <w:tcPr>
            <w:tcW w:w="4320" w:type="dxa"/>
          </w:tcPr>
          <w:p w:rsidR="0035159F" w:rsidRPr="0035159F" w:rsidRDefault="0035159F" w:rsidP="0035159F">
            <w:pPr>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r w:rsidR="005B0C6D">
              <w:rPr>
                <w:rFonts w:ascii="Times New Roman" w:hAnsi="Times New Roman" w:cs="Times New Roman"/>
                <w:sz w:val="24"/>
                <w:szCs w:val="24"/>
                <w:lang w:val="mk-MK"/>
              </w:rPr>
              <w:t>2</w:t>
            </w:r>
          </w:p>
        </w:tc>
      </w:tr>
      <w:tr w:rsidR="0035159F" w:rsidRPr="0035159F" w:rsidTr="00750AE3">
        <w:tc>
          <w:tcPr>
            <w:tcW w:w="4680" w:type="dxa"/>
          </w:tcPr>
          <w:p w:rsidR="0035159F" w:rsidRPr="0035159F" w:rsidRDefault="0035159F" w:rsidP="0035159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Вкупно </w:t>
            </w:r>
          </w:p>
        </w:tc>
        <w:tc>
          <w:tcPr>
            <w:tcW w:w="4320" w:type="dxa"/>
          </w:tcPr>
          <w:p w:rsidR="0035159F" w:rsidRPr="0035159F" w:rsidRDefault="0035159F" w:rsidP="0035159F">
            <w:pPr>
              <w:jc w:val="center"/>
              <w:rPr>
                <w:rFonts w:ascii="Times New Roman" w:hAnsi="Times New Roman" w:cs="Times New Roman"/>
                <w:b/>
                <w:sz w:val="24"/>
                <w:szCs w:val="24"/>
              </w:rPr>
            </w:pPr>
            <w:r w:rsidRPr="0035159F">
              <w:rPr>
                <w:rFonts w:ascii="Times New Roman" w:hAnsi="Times New Roman" w:cs="Times New Roman"/>
                <w:b/>
                <w:sz w:val="24"/>
                <w:szCs w:val="24"/>
                <w:lang w:val="mk-MK"/>
              </w:rPr>
              <w:t>5</w:t>
            </w:r>
            <w:r w:rsidR="00CE336D">
              <w:rPr>
                <w:rFonts w:ascii="Times New Roman" w:hAnsi="Times New Roman" w:cs="Times New Roman"/>
                <w:b/>
                <w:sz w:val="24"/>
                <w:szCs w:val="24"/>
              </w:rPr>
              <w:t>8</w:t>
            </w:r>
          </w:p>
        </w:tc>
      </w:tr>
    </w:tbl>
    <w:p w:rsidR="0035159F" w:rsidRPr="0035159F" w:rsidRDefault="0035159F" w:rsidP="00C17DB1">
      <w:pPr>
        <w:pStyle w:val="10"/>
        <w:ind w:left="0"/>
        <w:jc w:val="center"/>
        <w:rPr>
          <w:b/>
          <w:lang w:val="mk-MK"/>
        </w:rPr>
      </w:pPr>
      <w:r w:rsidRPr="0035159F">
        <w:rPr>
          <w:b/>
          <w:lang w:val="mk-MK"/>
        </w:rPr>
        <w:t>Старосна структура на вработени</w:t>
      </w:r>
    </w:p>
    <w:p w:rsidR="0035159F" w:rsidRPr="0035159F" w:rsidRDefault="0035159F" w:rsidP="0020654A">
      <w:pPr>
        <w:pStyle w:val="10"/>
        <w:ind w:left="0"/>
        <w:jc w:val="both"/>
        <w:rPr>
          <w:b/>
          <w:lang w:val="mk-MK"/>
        </w:rPr>
      </w:pPr>
    </w:p>
    <w:tbl>
      <w:tblPr>
        <w:tblW w:w="0" w:type="auto"/>
        <w:tblInd w:w="288" w:type="dxa"/>
        <w:tblLayout w:type="fixed"/>
        <w:tblLook w:val="0000"/>
      </w:tblPr>
      <w:tblGrid>
        <w:gridCol w:w="4641"/>
        <w:gridCol w:w="4284"/>
      </w:tblGrid>
      <w:tr w:rsidR="0035159F" w:rsidRPr="0035159F" w:rsidTr="00073FBB">
        <w:trPr>
          <w:trHeight w:val="462"/>
        </w:trPr>
        <w:tc>
          <w:tcPr>
            <w:tcW w:w="4641" w:type="dxa"/>
            <w:tcBorders>
              <w:top w:val="single" w:sz="4" w:space="0" w:color="000000"/>
              <w:left w:val="single" w:sz="4" w:space="0" w:color="000000"/>
              <w:bottom w:val="single" w:sz="4" w:space="0" w:color="000000"/>
            </w:tcBorders>
            <w:shd w:val="clear" w:color="auto" w:fill="FFFFFF"/>
          </w:tcPr>
          <w:p w:rsidR="0035159F" w:rsidRPr="00073FBB" w:rsidRDefault="0035159F" w:rsidP="0035159F">
            <w:pPr>
              <w:snapToGrid w:val="0"/>
              <w:rPr>
                <w:rFonts w:ascii="Times New Roman" w:hAnsi="Times New Roman" w:cs="Times New Roman"/>
                <w:b/>
                <w:bCs/>
                <w:color w:val="000000"/>
                <w:sz w:val="24"/>
                <w:szCs w:val="24"/>
                <w:lang w:val="mk-MK"/>
              </w:rPr>
            </w:pPr>
            <w:r w:rsidRPr="00073FBB">
              <w:rPr>
                <w:rFonts w:ascii="Times New Roman" w:hAnsi="Times New Roman" w:cs="Times New Roman"/>
                <w:b/>
                <w:bCs/>
                <w:color w:val="000000"/>
                <w:sz w:val="24"/>
                <w:szCs w:val="24"/>
                <w:lang w:val="mk-MK"/>
              </w:rPr>
              <w:t>Години</w:t>
            </w:r>
          </w:p>
        </w:tc>
        <w:tc>
          <w:tcPr>
            <w:tcW w:w="4284" w:type="dxa"/>
            <w:tcBorders>
              <w:top w:val="single" w:sz="4" w:space="0" w:color="000000"/>
              <w:left w:val="single" w:sz="4" w:space="0" w:color="000000"/>
              <w:bottom w:val="single" w:sz="4" w:space="0" w:color="000000"/>
              <w:right w:val="single" w:sz="4" w:space="0" w:color="000000"/>
            </w:tcBorders>
            <w:shd w:val="clear" w:color="auto" w:fill="FFFFFF"/>
          </w:tcPr>
          <w:p w:rsidR="0035159F" w:rsidRPr="00073FBB" w:rsidRDefault="0035159F" w:rsidP="0035159F">
            <w:pPr>
              <w:snapToGrid w:val="0"/>
              <w:jc w:val="center"/>
              <w:rPr>
                <w:rFonts w:ascii="Times New Roman" w:hAnsi="Times New Roman" w:cs="Times New Roman"/>
                <w:b/>
                <w:color w:val="000000"/>
                <w:sz w:val="24"/>
                <w:szCs w:val="24"/>
                <w:lang w:val="mk-MK"/>
              </w:rPr>
            </w:pPr>
            <w:r w:rsidRPr="00073FBB">
              <w:rPr>
                <w:rFonts w:ascii="Times New Roman" w:hAnsi="Times New Roman" w:cs="Times New Roman"/>
                <w:b/>
                <w:color w:val="000000"/>
                <w:sz w:val="24"/>
                <w:szCs w:val="24"/>
                <w:lang w:val="mk-MK"/>
              </w:rPr>
              <w:t>Број на вработени</w:t>
            </w:r>
          </w:p>
        </w:tc>
      </w:tr>
      <w:tr w:rsidR="0035159F" w:rsidRPr="0035159F" w:rsidTr="00073FBB">
        <w:trPr>
          <w:trHeight w:val="475"/>
        </w:trPr>
        <w:tc>
          <w:tcPr>
            <w:tcW w:w="4641" w:type="dxa"/>
            <w:tcBorders>
              <w:top w:val="single" w:sz="4" w:space="0" w:color="000000"/>
              <w:left w:val="single" w:sz="4" w:space="0" w:color="000000"/>
              <w:bottom w:val="single" w:sz="4" w:space="0" w:color="000000"/>
            </w:tcBorders>
            <w:shd w:val="clear" w:color="auto" w:fill="FFFFFF"/>
          </w:tcPr>
          <w:p w:rsidR="0035159F" w:rsidRPr="00073FBB" w:rsidRDefault="0035159F" w:rsidP="0035159F">
            <w:pPr>
              <w:snapToGrid w:val="0"/>
              <w:rPr>
                <w:rFonts w:ascii="Times New Roman" w:hAnsi="Times New Roman" w:cs="Times New Roman"/>
                <w:b/>
                <w:bCs/>
                <w:color w:val="000000"/>
                <w:sz w:val="24"/>
                <w:szCs w:val="24"/>
                <w:lang w:val="mk-MK"/>
              </w:rPr>
            </w:pPr>
            <w:r w:rsidRPr="00073FBB">
              <w:rPr>
                <w:rFonts w:ascii="Times New Roman" w:hAnsi="Times New Roman" w:cs="Times New Roman"/>
                <w:b/>
                <w:bCs/>
                <w:color w:val="000000"/>
                <w:sz w:val="24"/>
                <w:szCs w:val="24"/>
                <w:lang w:val="mk-MK"/>
              </w:rPr>
              <w:t>20-30</w:t>
            </w:r>
          </w:p>
        </w:tc>
        <w:tc>
          <w:tcPr>
            <w:tcW w:w="4284" w:type="dxa"/>
            <w:tcBorders>
              <w:top w:val="single" w:sz="4" w:space="0" w:color="000000"/>
              <w:left w:val="single" w:sz="4" w:space="0" w:color="000000"/>
              <w:bottom w:val="single" w:sz="4" w:space="0" w:color="000000"/>
              <w:right w:val="single" w:sz="4" w:space="0" w:color="000000"/>
            </w:tcBorders>
          </w:tcPr>
          <w:p w:rsidR="0035159F" w:rsidRPr="00073FBB" w:rsidRDefault="0035159F" w:rsidP="0035159F">
            <w:pPr>
              <w:snapToGrid w:val="0"/>
              <w:jc w:val="center"/>
              <w:rPr>
                <w:rFonts w:ascii="Times New Roman" w:hAnsi="Times New Roman" w:cs="Times New Roman"/>
                <w:sz w:val="24"/>
                <w:szCs w:val="24"/>
                <w:lang w:val="mk-MK"/>
              </w:rPr>
            </w:pPr>
            <w:r w:rsidRPr="00073FBB">
              <w:rPr>
                <w:rFonts w:ascii="Times New Roman" w:hAnsi="Times New Roman" w:cs="Times New Roman"/>
                <w:sz w:val="24"/>
                <w:szCs w:val="24"/>
                <w:lang w:val="mk-MK"/>
              </w:rPr>
              <w:t>1</w:t>
            </w:r>
            <w:r w:rsidR="005B0C6D" w:rsidRPr="00073FBB">
              <w:rPr>
                <w:rFonts w:ascii="Times New Roman" w:hAnsi="Times New Roman" w:cs="Times New Roman"/>
                <w:sz w:val="24"/>
                <w:szCs w:val="24"/>
                <w:lang w:val="mk-MK"/>
              </w:rPr>
              <w:t>3</w:t>
            </w:r>
          </w:p>
        </w:tc>
      </w:tr>
      <w:tr w:rsidR="0035159F" w:rsidRPr="0035159F" w:rsidTr="00073FBB">
        <w:trPr>
          <w:trHeight w:val="462"/>
        </w:trPr>
        <w:tc>
          <w:tcPr>
            <w:tcW w:w="4641" w:type="dxa"/>
            <w:tcBorders>
              <w:top w:val="single" w:sz="4" w:space="0" w:color="000000"/>
              <w:left w:val="single" w:sz="4" w:space="0" w:color="000000"/>
              <w:bottom w:val="single" w:sz="4" w:space="0" w:color="000000"/>
            </w:tcBorders>
            <w:shd w:val="clear" w:color="auto" w:fill="FFFFFF"/>
          </w:tcPr>
          <w:p w:rsidR="0035159F" w:rsidRPr="00073FBB" w:rsidRDefault="0035159F" w:rsidP="0035159F">
            <w:pPr>
              <w:snapToGrid w:val="0"/>
              <w:rPr>
                <w:rFonts w:ascii="Times New Roman" w:hAnsi="Times New Roman" w:cs="Times New Roman"/>
                <w:b/>
                <w:bCs/>
                <w:color w:val="000000"/>
                <w:sz w:val="24"/>
                <w:szCs w:val="24"/>
                <w:lang w:val="mk-MK"/>
              </w:rPr>
            </w:pPr>
            <w:r w:rsidRPr="00073FBB">
              <w:rPr>
                <w:rFonts w:ascii="Times New Roman" w:hAnsi="Times New Roman" w:cs="Times New Roman"/>
                <w:b/>
                <w:bCs/>
                <w:color w:val="000000"/>
                <w:sz w:val="24"/>
                <w:szCs w:val="24"/>
                <w:lang w:val="mk-MK"/>
              </w:rPr>
              <w:t>31-40</w:t>
            </w:r>
          </w:p>
        </w:tc>
        <w:tc>
          <w:tcPr>
            <w:tcW w:w="4284" w:type="dxa"/>
            <w:tcBorders>
              <w:top w:val="single" w:sz="4" w:space="0" w:color="000000"/>
              <w:left w:val="single" w:sz="4" w:space="0" w:color="000000"/>
              <w:bottom w:val="single" w:sz="4" w:space="0" w:color="000000"/>
              <w:right w:val="single" w:sz="4" w:space="0" w:color="000000"/>
            </w:tcBorders>
            <w:shd w:val="clear" w:color="auto" w:fill="FFFFFF"/>
          </w:tcPr>
          <w:p w:rsidR="0035159F" w:rsidRPr="00073FBB" w:rsidRDefault="0035159F" w:rsidP="0035159F">
            <w:pPr>
              <w:snapToGrid w:val="0"/>
              <w:jc w:val="center"/>
              <w:rPr>
                <w:rFonts w:ascii="Times New Roman" w:hAnsi="Times New Roman" w:cs="Times New Roman"/>
                <w:sz w:val="24"/>
                <w:szCs w:val="24"/>
                <w:lang w:val="mk-MK"/>
              </w:rPr>
            </w:pPr>
            <w:r w:rsidRPr="00073FBB">
              <w:rPr>
                <w:rFonts w:ascii="Times New Roman" w:hAnsi="Times New Roman" w:cs="Times New Roman"/>
                <w:sz w:val="24"/>
                <w:szCs w:val="24"/>
                <w:lang w:val="mk-MK"/>
              </w:rPr>
              <w:t>1</w:t>
            </w:r>
            <w:r w:rsidR="005B0C6D" w:rsidRPr="00073FBB">
              <w:rPr>
                <w:rFonts w:ascii="Times New Roman" w:hAnsi="Times New Roman" w:cs="Times New Roman"/>
                <w:sz w:val="24"/>
                <w:szCs w:val="24"/>
                <w:lang w:val="mk-MK"/>
              </w:rPr>
              <w:t>3</w:t>
            </w:r>
          </w:p>
        </w:tc>
      </w:tr>
      <w:tr w:rsidR="0035159F" w:rsidRPr="0035159F" w:rsidTr="00073FBB">
        <w:trPr>
          <w:trHeight w:val="462"/>
        </w:trPr>
        <w:tc>
          <w:tcPr>
            <w:tcW w:w="4641" w:type="dxa"/>
            <w:tcBorders>
              <w:top w:val="single" w:sz="4" w:space="0" w:color="000000"/>
              <w:left w:val="single" w:sz="4" w:space="0" w:color="000000"/>
              <w:bottom w:val="single" w:sz="4" w:space="0" w:color="000000"/>
            </w:tcBorders>
            <w:shd w:val="clear" w:color="auto" w:fill="FFFFFF"/>
          </w:tcPr>
          <w:p w:rsidR="0035159F" w:rsidRPr="00073FBB" w:rsidRDefault="0035159F" w:rsidP="0035159F">
            <w:pPr>
              <w:snapToGrid w:val="0"/>
              <w:rPr>
                <w:rFonts w:ascii="Times New Roman" w:hAnsi="Times New Roman" w:cs="Times New Roman"/>
                <w:b/>
                <w:bCs/>
                <w:color w:val="000000"/>
                <w:sz w:val="24"/>
                <w:szCs w:val="24"/>
                <w:lang w:val="mk-MK"/>
              </w:rPr>
            </w:pPr>
            <w:r w:rsidRPr="00073FBB">
              <w:rPr>
                <w:rFonts w:ascii="Times New Roman" w:hAnsi="Times New Roman" w:cs="Times New Roman"/>
                <w:b/>
                <w:bCs/>
                <w:color w:val="000000"/>
                <w:sz w:val="24"/>
                <w:szCs w:val="24"/>
                <w:lang w:val="mk-MK"/>
              </w:rPr>
              <w:t>41-50</w:t>
            </w:r>
          </w:p>
        </w:tc>
        <w:tc>
          <w:tcPr>
            <w:tcW w:w="4284" w:type="dxa"/>
            <w:tcBorders>
              <w:top w:val="single" w:sz="4" w:space="0" w:color="000000"/>
              <w:left w:val="single" w:sz="4" w:space="0" w:color="000000"/>
              <w:bottom w:val="single" w:sz="4" w:space="0" w:color="000000"/>
              <w:right w:val="single" w:sz="4" w:space="0" w:color="000000"/>
            </w:tcBorders>
            <w:shd w:val="clear" w:color="auto" w:fill="FFFFFF"/>
          </w:tcPr>
          <w:p w:rsidR="0035159F" w:rsidRPr="00073FBB" w:rsidRDefault="0035159F" w:rsidP="0035159F">
            <w:pPr>
              <w:snapToGrid w:val="0"/>
              <w:jc w:val="center"/>
              <w:rPr>
                <w:rFonts w:ascii="Times New Roman" w:hAnsi="Times New Roman" w:cs="Times New Roman"/>
                <w:sz w:val="24"/>
                <w:szCs w:val="24"/>
                <w:lang w:val="mk-MK"/>
              </w:rPr>
            </w:pPr>
            <w:r w:rsidRPr="00073FBB">
              <w:rPr>
                <w:rFonts w:ascii="Times New Roman" w:hAnsi="Times New Roman" w:cs="Times New Roman"/>
                <w:sz w:val="24"/>
                <w:szCs w:val="24"/>
                <w:lang w:val="mk-MK"/>
              </w:rPr>
              <w:t>16</w:t>
            </w:r>
          </w:p>
        </w:tc>
      </w:tr>
      <w:tr w:rsidR="0035159F" w:rsidRPr="0035159F" w:rsidTr="00073FBB">
        <w:trPr>
          <w:trHeight w:val="475"/>
        </w:trPr>
        <w:tc>
          <w:tcPr>
            <w:tcW w:w="4641" w:type="dxa"/>
            <w:tcBorders>
              <w:top w:val="single" w:sz="4" w:space="0" w:color="000000"/>
              <w:left w:val="single" w:sz="4" w:space="0" w:color="000000"/>
              <w:bottom w:val="single" w:sz="4" w:space="0" w:color="000000"/>
            </w:tcBorders>
            <w:shd w:val="clear" w:color="auto" w:fill="FFFFFF"/>
          </w:tcPr>
          <w:p w:rsidR="0035159F" w:rsidRPr="00073FBB" w:rsidRDefault="0035159F" w:rsidP="0035159F">
            <w:pPr>
              <w:snapToGrid w:val="0"/>
              <w:rPr>
                <w:rFonts w:ascii="Times New Roman" w:hAnsi="Times New Roman" w:cs="Times New Roman"/>
                <w:b/>
                <w:bCs/>
                <w:color w:val="000000"/>
                <w:sz w:val="24"/>
                <w:szCs w:val="24"/>
                <w:lang w:val="mk-MK"/>
              </w:rPr>
            </w:pPr>
            <w:r w:rsidRPr="00073FBB">
              <w:rPr>
                <w:rFonts w:ascii="Times New Roman" w:hAnsi="Times New Roman" w:cs="Times New Roman"/>
                <w:b/>
                <w:bCs/>
                <w:color w:val="000000"/>
                <w:sz w:val="24"/>
                <w:szCs w:val="24"/>
                <w:lang w:val="mk-MK"/>
              </w:rPr>
              <w:t>51 - пензија</w:t>
            </w:r>
          </w:p>
        </w:tc>
        <w:tc>
          <w:tcPr>
            <w:tcW w:w="4284" w:type="dxa"/>
            <w:tcBorders>
              <w:top w:val="single" w:sz="4" w:space="0" w:color="000000"/>
              <w:left w:val="single" w:sz="4" w:space="0" w:color="000000"/>
              <w:bottom w:val="single" w:sz="4" w:space="0" w:color="000000"/>
              <w:right w:val="single" w:sz="4" w:space="0" w:color="000000"/>
            </w:tcBorders>
            <w:shd w:val="clear" w:color="auto" w:fill="FFFFFF"/>
          </w:tcPr>
          <w:p w:rsidR="0035159F" w:rsidRPr="00073FBB" w:rsidRDefault="0035159F" w:rsidP="0035159F">
            <w:pPr>
              <w:snapToGrid w:val="0"/>
              <w:jc w:val="center"/>
              <w:rPr>
                <w:rFonts w:ascii="Times New Roman" w:hAnsi="Times New Roman" w:cs="Times New Roman"/>
                <w:sz w:val="24"/>
                <w:szCs w:val="24"/>
              </w:rPr>
            </w:pPr>
            <w:r w:rsidRPr="00073FBB">
              <w:rPr>
                <w:rFonts w:ascii="Times New Roman" w:hAnsi="Times New Roman" w:cs="Times New Roman"/>
                <w:sz w:val="24"/>
                <w:szCs w:val="24"/>
                <w:lang w:val="mk-MK"/>
              </w:rPr>
              <w:t>1</w:t>
            </w:r>
            <w:r w:rsidRPr="00073FBB">
              <w:rPr>
                <w:rFonts w:ascii="Times New Roman" w:hAnsi="Times New Roman" w:cs="Times New Roman"/>
                <w:sz w:val="24"/>
                <w:szCs w:val="24"/>
              </w:rPr>
              <w:t>6</w:t>
            </w:r>
          </w:p>
        </w:tc>
      </w:tr>
      <w:tr w:rsidR="0035159F" w:rsidRPr="0035159F" w:rsidTr="00073FBB">
        <w:trPr>
          <w:trHeight w:val="475"/>
        </w:trPr>
        <w:tc>
          <w:tcPr>
            <w:tcW w:w="4641" w:type="dxa"/>
            <w:tcBorders>
              <w:top w:val="single" w:sz="4" w:space="0" w:color="000000"/>
              <w:left w:val="single" w:sz="4" w:space="0" w:color="000000"/>
              <w:bottom w:val="single" w:sz="4" w:space="0" w:color="000000"/>
            </w:tcBorders>
            <w:shd w:val="clear" w:color="auto" w:fill="FFFFFF"/>
          </w:tcPr>
          <w:p w:rsidR="0035159F" w:rsidRPr="00073FBB" w:rsidRDefault="0035159F" w:rsidP="0035159F">
            <w:pPr>
              <w:snapToGrid w:val="0"/>
              <w:rPr>
                <w:rFonts w:ascii="Times New Roman" w:hAnsi="Times New Roman" w:cs="Times New Roman"/>
                <w:b/>
                <w:bCs/>
                <w:color w:val="000000"/>
                <w:sz w:val="24"/>
                <w:szCs w:val="24"/>
                <w:lang w:val="mk-MK"/>
              </w:rPr>
            </w:pPr>
            <w:r w:rsidRPr="00073FBB">
              <w:rPr>
                <w:rFonts w:ascii="Times New Roman" w:hAnsi="Times New Roman" w:cs="Times New Roman"/>
                <w:b/>
                <w:bCs/>
                <w:color w:val="000000"/>
                <w:sz w:val="24"/>
                <w:szCs w:val="24"/>
              </w:rPr>
              <w:t xml:space="preserve">Вкупно </w:t>
            </w:r>
          </w:p>
        </w:tc>
        <w:tc>
          <w:tcPr>
            <w:tcW w:w="4284" w:type="dxa"/>
            <w:tcBorders>
              <w:top w:val="single" w:sz="4" w:space="0" w:color="000000"/>
              <w:left w:val="single" w:sz="4" w:space="0" w:color="000000"/>
              <w:bottom w:val="single" w:sz="4" w:space="0" w:color="000000"/>
              <w:right w:val="single" w:sz="4" w:space="0" w:color="000000"/>
            </w:tcBorders>
            <w:shd w:val="clear" w:color="auto" w:fill="FFFFFF"/>
          </w:tcPr>
          <w:p w:rsidR="0035159F" w:rsidRPr="00073FBB" w:rsidRDefault="0035159F" w:rsidP="0035159F">
            <w:pPr>
              <w:snapToGrid w:val="0"/>
              <w:jc w:val="center"/>
              <w:rPr>
                <w:rFonts w:ascii="Times New Roman" w:hAnsi="Times New Roman" w:cs="Times New Roman"/>
                <w:b/>
                <w:sz w:val="24"/>
                <w:szCs w:val="24"/>
                <w:lang w:val="mk-MK"/>
              </w:rPr>
            </w:pPr>
            <w:r w:rsidRPr="00073FBB">
              <w:rPr>
                <w:rFonts w:ascii="Times New Roman" w:hAnsi="Times New Roman" w:cs="Times New Roman"/>
                <w:b/>
                <w:sz w:val="24"/>
                <w:szCs w:val="24"/>
                <w:lang w:val="mk-MK"/>
              </w:rPr>
              <w:t>5</w:t>
            </w:r>
            <w:r w:rsidR="00CE336D" w:rsidRPr="00073FBB">
              <w:rPr>
                <w:rFonts w:ascii="Times New Roman" w:hAnsi="Times New Roman" w:cs="Times New Roman"/>
                <w:b/>
                <w:sz w:val="24"/>
                <w:szCs w:val="24"/>
                <w:lang w:val="mk-MK"/>
              </w:rPr>
              <w:t>8</w:t>
            </w:r>
          </w:p>
        </w:tc>
      </w:tr>
    </w:tbl>
    <w:p w:rsidR="00237905" w:rsidRDefault="00237905" w:rsidP="001055A9">
      <w:pPr>
        <w:pStyle w:val="10"/>
        <w:spacing w:after="200" w:line="276" w:lineRule="auto"/>
        <w:ind w:left="0"/>
        <w:rPr>
          <w:b/>
          <w:i/>
          <w:lang w:val="en-US"/>
        </w:rPr>
      </w:pPr>
    </w:p>
    <w:p w:rsidR="001055A9" w:rsidRPr="001055A9" w:rsidRDefault="001055A9" w:rsidP="001055A9">
      <w:pPr>
        <w:pStyle w:val="10"/>
        <w:spacing w:after="200" w:line="276" w:lineRule="auto"/>
        <w:ind w:left="0"/>
        <w:rPr>
          <w:b/>
          <w:i/>
          <w:lang w:val="en-US"/>
        </w:rPr>
      </w:pPr>
    </w:p>
    <w:p w:rsidR="006D068E" w:rsidRPr="00533977" w:rsidRDefault="00B408C5" w:rsidP="00237905">
      <w:pPr>
        <w:pStyle w:val="10"/>
        <w:tabs>
          <w:tab w:val="left" w:pos="3750"/>
          <w:tab w:val="center" w:pos="4770"/>
        </w:tabs>
        <w:spacing w:after="200" w:line="276" w:lineRule="auto"/>
        <w:ind w:left="0"/>
        <w:rPr>
          <w:lang w:val="en-US"/>
        </w:rPr>
      </w:pPr>
      <w:r w:rsidRPr="00B408C5">
        <w:pict>
          <v:shapetype id="_x0000_t202" coordsize="21600,21600" o:spt="202" path="m,l,21600r21600,l21600,xe">
            <v:stroke joinstyle="miter"/>
            <v:path gradientshapeok="t" o:connecttype="rect"/>
          </v:shapetype>
          <v:shape id="_x0000_s2052" type="#_x0000_t202" style="position:absolute;margin-left:0;margin-top:30.15pt;width:481.1pt;height:393.75pt;z-index:251657728;mso-wrap-distance-left:9.05pt;mso-wrap-distance-right:9.05pt;mso-position-horizontal:center" stroked="f">
            <v:fill opacity="0" color2="black"/>
            <v:textbox style="mso-next-textbox:#_x0000_s2052" inset="0,0,0,0">
              <w:txbxContent>
                <w:tbl>
                  <w:tblPr>
                    <w:tblW w:w="0" w:type="auto"/>
                    <w:tblInd w:w="108" w:type="dxa"/>
                    <w:tblLayout w:type="fixed"/>
                    <w:tblLook w:val="0000"/>
                  </w:tblPr>
                  <w:tblGrid>
                    <w:gridCol w:w="1676"/>
                    <w:gridCol w:w="784"/>
                    <w:gridCol w:w="952"/>
                    <w:gridCol w:w="635"/>
                    <w:gridCol w:w="635"/>
                    <w:gridCol w:w="476"/>
                    <w:gridCol w:w="782"/>
                    <w:gridCol w:w="512"/>
                    <w:gridCol w:w="624"/>
                    <w:gridCol w:w="625"/>
                    <w:gridCol w:w="626"/>
                    <w:gridCol w:w="625"/>
                    <w:gridCol w:w="671"/>
                  </w:tblGrid>
                  <w:tr w:rsidR="00463ABD" w:rsidTr="0082125D">
                    <w:trPr>
                      <w:cantSplit/>
                      <w:trHeight w:hRule="exact" w:val="330"/>
                    </w:trPr>
                    <w:tc>
                      <w:tcPr>
                        <w:tcW w:w="1676" w:type="dxa"/>
                        <w:vMerge w:val="restart"/>
                        <w:tcBorders>
                          <w:top w:val="single" w:sz="4" w:space="0" w:color="000000"/>
                          <w:left w:val="single" w:sz="4" w:space="0" w:color="000000"/>
                          <w:bottom w:val="single" w:sz="4" w:space="0" w:color="000000"/>
                        </w:tcBorders>
                        <w:shd w:val="clear" w:color="auto" w:fill="FFFFFF"/>
                      </w:tcPr>
                      <w:p w:rsidR="00463ABD" w:rsidRDefault="00463ABD" w:rsidP="0035159F">
                        <w:pPr>
                          <w:snapToGrid w:val="0"/>
                          <w:jc w:val="center"/>
                          <w:rPr>
                            <w:rFonts w:ascii="Arial" w:hAnsi="Arial" w:cs="Arial"/>
                            <w:b/>
                            <w:bCs/>
                            <w:color w:val="000000"/>
                            <w:lang w:val="mk-MK"/>
                          </w:rPr>
                        </w:pPr>
                        <w:r>
                          <w:rPr>
                            <w:rFonts w:ascii="Arial" w:hAnsi="Arial" w:cs="Arial"/>
                            <w:b/>
                            <w:bCs/>
                            <w:color w:val="000000"/>
                            <w:lang w:val="mk-MK"/>
                          </w:rPr>
                          <w:t>Одд.</w:t>
                        </w:r>
                      </w:p>
                    </w:tc>
                    <w:tc>
                      <w:tcPr>
                        <w:tcW w:w="784" w:type="dxa"/>
                        <w:vMerge w:val="restart"/>
                        <w:tcBorders>
                          <w:top w:val="single" w:sz="4" w:space="0" w:color="000000"/>
                          <w:left w:val="single" w:sz="4" w:space="0" w:color="000000"/>
                          <w:bottom w:val="single" w:sz="4" w:space="0" w:color="000000"/>
                        </w:tcBorders>
                        <w:shd w:val="clear" w:color="auto" w:fill="FFFFFF"/>
                        <w:textDirection w:val="btLr"/>
                      </w:tcPr>
                      <w:p w:rsidR="00463ABD" w:rsidRPr="0082125D" w:rsidRDefault="00463ABD" w:rsidP="0082125D">
                        <w:pPr>
                          <w:snapToGrid w:val="0"/>
                          <w:ind w:left="113" w:right="113"/>
                          <w:jc w:val="center"/>
                          <w:rPr>
                            <w:rFonts w:ascii="Arial" w:hAnsi="Arial" w:cs="Arial"/>
                            <w:b/>
                            <w:bCs/>
                            <w:color w:val="000000"/>
                            <w:sz w:val="20"/>
                            <w:szCs w:val="20"/>
                            <w:lang w:val="mk-MK"/>
                          </w:rPr>
                        </w:pPr>
                        <w:r w:rsidRPr="0082125D">
                          <w:rPr>
                            <w:rFonts w:ascii="Arial" w:hAnsi="Arial" w:cs="Arial"/>
                            <w:b/>
                            <w:bCs/>
                            <w:color w:val="000000"/>
                            <w:sz w:val="20"/>
                            <w:szCs w:val="20"/>
                            <w:lang w:val="mk-MK"/>
                          </w:rPr>
                          <w:t>Бр. на паралелки</w:t>
                        </w:r>
                      </w:p>
                    </w:tc>
                    <w:tc>
                      <w:tcPr>
                        <w:tcW w:w="952" w:type="dxa"/>
                        <w:vMerge w:val="restart"/>
                        <w:tcBorders>
                          <w:top w:val="single" w:sz="4" w:space="0" w:color="000000"/>
                          <w:left w:val="single" w:sz="4" w:space="0" w:color="000000"/>
                          <w:bottom w:val="single" w:sz="4" w:space="0" w:color="000000"/>
                        </w:tcBorders>
                        <w:shd w:val="clear" w:color="auto" w:fill="FFFFFF"/>
                        <w:textDirection w:val="btLr"/>
                      </w:tcPr>
                      <w:p w:rsidR="00463ABD" w:rsidRDefault="00463ABD" w:rsidP="0082125D">
                        <w:pPr>
                          <w:snapToGrid w:val="0"/>
                          <w:ind w:left="113" w:right="113"/>
                          <w:jc w:val="center"/>
                          <w:rPr>
                            <w:rFonts w:ascii="Arial" w:hAnsi="Arial" w:cs="Arial"/>
                            <w:b/>
                            <w:bCs/>
                            <w:color w:val="000000"/>
                            <w:lang w:val="mk-MK"/>
                          </w:rPr>
                        </w:pPr>
                        <w:r>
                          <w:rPr>
                            <w:rFonts w:ascii="Arial" w:hAnsi="Arial" w:cs="Arial"/>
                            <w:b/>
                            <w:bCs/>
                            <w:color w:val="000000"/>
                            <w:lang w:val="mk-MK"/>
                          </w:rPr>
                          <w:t>Бр. на ученици</w:t>
                        </w:r>
                      </w:p>
                    </w:tc>
                    <w:tc>
                      <w:tcPr>
                        <w:tcW w:w="6211" w:type="dxa"/>
                        <w:gridSpan w:val="10"/>
                        <w:tcBorders>
                          <w:top w:val="single" w:sz="4" w:space="0" w:color="000000"/>
                          <w:left w:val="single" w:sz="4" w:space="0" w:color="000000"/>
                          <w:bottom w:val="single" w:sz="4" w:space="0" w:color="000000"/>
                          <w:right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Етничка и родова структура на учениците</w:t>
                        </w:r>
                      </w:p>
                    </w:tc>
                  </w:tr>
                  <w:tr w:rsidR="00463ABD" w:rsidTr="001C7E42">
                    <w:trPr>
                      <w:cantSplit/>
                      <w:trHeight w:hRule="exact" w:val="562"/>
                    </w:trPr>
                    <w:tc>
                      <w:tcPr>
                        <w:tcW w:w="1676" w:type="dxa"/>
                        <w:vMerge/>
                        <w:tcBorders>
                          <w:top w:val="single" w:sz="4" w:space="0" w:color="000000"/>
                          <w:left w:val="single" w:sz="4" w:space="0" w:color="000000"/>
                          <w:bottom w:val="single" w:sz="4" w:space="0" w:color="000000"/>
                        </w:tcBorders>
                        <w:shd w:val="clear" w:color="auto" w:fill="FFFFFF"/>
                      </w:tcPr>
                      <w:p w:rsidR="00463ABD" w:rsidRDefault="00463ABD" w:rsidP="0035159F">
                        <w:pPr>
                          <w:jc w:val="center"/>
                        </w:pPr>
                      </w:p>
                    </w:tc>
                    <w:tc>
                      <w:tcPr>
                        <w:tcW w:w="784" w:type="dxa"/>
                        <w:vMerge/>
                        <w:tcBorders>
                          <w:top w:val="single" w:sz="4" w:space="0" w:color="000000"/>
                          <w:left w:val="single" w:sz="4" w:space="0" w:color="000000"/>
                          <w:bottom w:val="single" w:sz="4" w:space="0" w:color="000000"/>
                        </w:tcBorders>
                        <w:shd w:val="clear" w:color="auto" w:fill="FFFFFF"/>
                      </w:tcPr>
                      <w:p w:rsidR="00463ABD" w:rsidRDefault="00463ABD"/>
                    </w:tc>
                    <w:tc>
                      <w:tcPr>
                        <w:tcW w:w="952" w:type="dxa"/>
                        <w:vMerge/>
                        <w:tcBorders>
                          <w:top w:val="single" w:sz="4" w:space="0" w:color="000000"/>
                          <w:left w:val="single" w:sz="4" w:space="0" w:color="000000"/>
                          <w:bottom w:val="single" w:sz="4" w:space="0" w:color="000000"/>
                        </w:tcBorders>
                        <w:shd w:val="clear" w:color="auto" w:fill="FFFFFF"/>
                      </w:tcPr>
                      <w:p w:rsidR="00463ABD" w:rsidRDefault="00463ABD"/>
                    </w:tc>
                    <w:tc>
                      <w:tcPr>
                        <w:tcW w:w="1270" w:type="dxa"/>
                        <w:gridSpan w:val="2"/>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Македонци</w:t>
                        </w:r>
                      </w:p>
                    </w:tc>
                    <w:tc>
                      <w:tcPr>
                        <w:tcW w:w="1258" w:type="dxa"/>
                        <w:gridSpan w:val="2"/>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Албанци</w:t>
                        </w:r>
                      </w:p>
                    </w:tc>
                    <w:tc>
                      <w:tcPr>
                        <w:tcW w:w="1136" w:type="dxa"/>
                        <w:gridSpan w:val="2"/>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Турци</w:t>
                        </w:r>
                      </w:p>
                    </w:tc>
                    <w:tc>
                      <w:tcPr>
                        <w:tcW w:w="1251" w:type="dxa"/>
                        <w:gridSpan w:val="2"/>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Роми</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други</w:t>
                        </w:r>
                      </w:p>
                    </w:tc>
                  </w:tr>
                  <w:tr w:rsidR="00463ABD" w:rsidTr="001C7E42">
                    <w:trPr>
                      <w:cantSplit/>
                    </w:trPr>
                    <w:tc>
                      <w:tcPr>
                        <w:tcW w:w="1676" w:type="dxa"/>
                        <w:vMerge/>
                        <w:tcBorders>
                          <w:top w:val="single" w:sz="4" w:space="0" w:color="000000"/>
                          <w:left w:val="single" w:sz="4" w:space="0" w:color="000000"/>
                          <w:bottom w:val="single" w:sz="4" w:space="0" w:color="000000"/>
                        </w:tcBorders>
                        <w:shd w:val="clear" w:color="auto" w:fill="FFFFFF"/>
                      </w:tcPr>
                      <w:p w:rsidR="00463ABD" w:rsidRDefault="00463ABD" w:rsidP="0035159F">
                        <w:pPr>
                          <w:jc w:val="center"/>
                        </w:pPr>
                      </w:p>
                    </w:tc>
                    <w:tc>
                      <w:tcPr>
                        <w:tcW w:w="784" w:type="dxa"/>
                        <w:vMerge/>
                        <w:tcBorders>
                          <w:top w:val="single" w:sz="4" w:space="0" w:color="000000"/>
                          <w:left w:val="single" w:sz="4" w:space="0" w:color="000000"/>
                          <w:bottom w:val="single" w:sz="4" w:space="0" w:color="000000"/>
                        </w:tcBorders>
                        <w:shd w:val="clear" w:color="auto" w:fill="FFFFFF"/>
                      </w:tcPr>
                      <w:p w:rsidR="00463ABD" w:rsidRDefault="00463ABD"/>
                    </w:tc>
                    <w:tc>
                      <w:tcPr>
                        <w:tcW w:w="952" w:type="dxa"/>
                        <w:vMerge/>
                        <w:tcBorders>
                          <w:top w:val="single" w:sz="4" w:space="0" w:color="000000"/>
                          <w:left w:val="single" w:sz="4" w:space="0" w:color="000000"/>
                          <w:bottom w:val="single" w:sz="4" w:space="0" w:color="000000"/>
                        </w:tcBorders>
                        <w:shd w:val="clear" w:color="auto" w:fill="FFFFFF"/>
                      </w:tcPr>
                      <w:p w:rsidR="00463ABD" w:rsidRDefault="00463ABD"/>
                    </w:tc>
                    <w:tc>
                      <w:tcPr>
                        <w:tcW w:w="635"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м</w:t>
                        </w:r>
                      </w:p>
                    </w:tc>
                    <w:tc>
                      <w:tcPr>
                        <w:tcW w:w="635"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ж</w:t>
                        </w:r>
                      </w:p>
                    </w:tc>
                    <w:tc>
                      <w:tcPr>
                        <w:tcW w:w="476"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м</w:t>
                        </w:r>
                      </w:p>
                    </w:tc>
                    <w:tc>
                      <w:tcPr>
                        <w:tcW w:w="782"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ж</w:t>
                        </w:r>
                      </w:p>
                    </w:tc>
                    <w:tc>
                      <w:tcPr>
                        <w:tcW w:w="512"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м</w:t>
                        </w:r>
                      </w:p>
                    </w:tc>
                    <w:tc>
                      <w:tcPr>
                        <w:tcW w:w="624"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ж</w:t>
                        </w:r>
                      </w:p>
                    </w:tc>
                    <w:tc>
                      <w:tcPr>
                        <w:tcW w:w="625"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м</w:t>
                        </w:r>
                      </w:p>
                    </w:tc>
                    <w:tc>
                      <w:tcPr>
                        <w:tcW w:w="626"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ж</w:t>
                        </w:r>
                      </w:p>
                    </w:tc>
                    <w:tc>
                      <w:tcPr>
                        <w:tcW w:w="625" w:type="dxa"/>
                        <w:tcBorders>
                          <w:top w:val="single" w:sz="4" w:space="0" w:color="000000"/>
                          <w:left w:val="single" w:sz="4" w:space="0" w:color="000000"/>
                          <w:bottom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м</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463ABD" w:rsidRDefault="00463ABD">
                        <w:pPr>
                          <w:snapToGrid w:val="0"/>
                          <w:jc w:val="center"/>
                          <w:rPr>
                            <w:rFonts w:ascii="Arial" w:hAnsi="Arial" w:cs="Arial"/>
                            <w:b/>
                            <w:bCs/>
                            <w:color w:val="000000"/>
                            <w:lang w:val="mk-MK"/>
                          </w:rPr>
                        </w:pPr>
                        <w:r>
                          <w:rPr>
                            <w:rFonts w:ascii="Arial" w:hAnsi="Arial" w:cs="Arial"/>
                            <w:b/>
                            <w:bCs/>
                            <w:color w:val="000000"/>
                            <w:lang w:val="mk-MK"/>
                          </w:rPr>
                          <w:t>ж</w:t>
                        </w:r>
                      </w:p>
                    </w:tc>
                  </w:tr>
                  <w:tr w:rsidR="00463ABD" w:rsidTr="001C7E42">
                    <w:trPr>
                      <w:cantSplit/>
                    </w:trPr>
                    <w:tc>
                      <w:tcPr>
                        <w:tcW w:w="1676" w:type="dxa"/>
                        <w:tcBorders>
                          <w:top w:val="single" w:sz="4" w:space="0" w:color="000000"/>
                          <w:left w:val="single" w:sz="4" w:space="0" w:color="000000"/>
                          <w:bottom w:val="single" w:sz="4" w:space="0" w:color="000000"/>
                        </w:tcBorders>
                        <w:shd w:val="clear" w:color="auto" w:fill="FFFFFF"/>
                      </w:tcPr>
                      <w:p w:rsidR="00463ABD" w:rsidRPr="00052E1F" w:rsidRDefault="00463ABD" w:rsidP="0035159F">
                        <w:pPr>
                          <w:jc w:val="center"/>
                          <w:rPr>
                            <w:b/>
                          </w:rPr>
                        </w:pPr>
                        <w:r w:rsidRPr="00052E1F">
                          <w:rPr>
                            <w:b/>
                          </w:rPr>
                          <w:t>I</w:t>
                        </w:r>
                      </w:p>
                    </w:tc>
                    <w:tc>
                      <w:tcPr>
                        <w:tcW w:w="784" w:type="dxa"/>
                        <w:tcBorders>
                          <w:top w:val="single" w:sz="4" w:space="0" w:color="000000"/>
                          <w:left w:val="single" w:sz="4" w:space="0" w:color="000000"/>
                          <w:bottom w:val="single" w:sz="4" w:space="0" w:color="000000"/>
                        </w:tcBorders>
                        <w:shd w:val="clear" w:color="auto" w:fill="FFFFFF"/>
                      </w:tcPr>
                      <w:p w:rsidR="00463ABD" w:rsidRPr="001B558E" w:rsidRDefault="001B558E" w:rsidP="00052E1F">
                        <w:pPr>
                          <w:jc w:val="center"/>
                          <w:rPr>
                            <w:rFonts w:ascii="Arial" w:hAnsi="Arial" w:cs="Arial"/>
                            <w:lang w:val="mk-MK"/>
                          </w:rPr>
                        </w:pPr>
                        <w:r>
                          <w:rPr>
                            <w:rFonts w:ascii="Arial" w:hAnsi="Arial" w:cs="Arial"/>
                            <w:lang w:val="mk-MK"/>
                          </w:rPr>
                          <w:t>2</w:t>
                        </w:r>
                      </w:p>
                    </w:tc>
                    <w:tc>
                      <w:tcPr>
                        <w:tcW w:w="952" w:type="dxa"/>
                        <w:tcBorders>
                          <w:top w:val="single" w:sz="4" w:space="0" w:color="000000"/>
                          <w:left w:val="single" w:sz="4" w:space="0" w:color="000000"/>
                          <w:bottom w:val="single" w:sz="4" w:space="0" w:color="000000"/>
                        </w:tcBorders>
                        <w:shd w:val="clear" w:color="auto" w:fill="FFFFFF"/>
                      </w:tcPr>
                      <w:p w:rsidR="00463ABD" w:rsidRPr="001B558E" w:rsidRDefault="001B558E" w:rsidP="00052E1F">
                        <w:pPr>
                          <w:jc w:val="center"/>
                          <w:rPr>
                            <w:rFonts w:ascii="Arial" w:hAnsi="Arial" w:cs="Arial"/>
                            <w:lang w:val="mk-MK"/>
                          </w:rPr>
                        </w:pPr>
                        <w:r>
                          <w:rPr>
                            <w:rFonts w:ascii="Arial" w:hAnsi="Arial" w:cs="Arial"/>
                            <w:lang w:val="mk-MK"/>
                          </w:rPr>
                          <w:t>27</w:t>
                        </w:r>
                      </w:p>
                    </w:tc>
                    <w:tc>
                      <w:tcPr>
                        <w:tcW w:w="635" w:type="dxa"/>
                        <w:tcBorders>
                          <w:top w:val="single" w:sz="4" w:space="0" w:color="000000"/>
                          <w:left w:val="single" w:sz="4" w:space="0" w:color="000000"/>
                          <w:bottom w:val="single" w:sz="4" w:space="0" w:color="000000"/>
                        </w:tcBorders>
                        <w:shd w:val="clear" w:color="auto" w:fill="FFFFFF"/>
                      </w:tcPr>
                      <w:p w:rsidR="00463ABD" w:rsidRPr="001B558E" w:rsidRDefault="00237905">
                        <w:pPr>
                          <w:snapToGrid w:val="0"/>
                          <w:jc w:val="center"/>
                          <w:rPr>
                            <w:rFonts w:ascii="Arial" w:hAnsi="Arial" w:cs="Arial"/>
                            <w:bCs/>
                            <w:color w:val="000000"/>
                            <w:lang w:val="mk-MK"/>
                          </w:rPr>
                        </w:pPr>
                        <w:r>
                          <w:rPr>
                            <w:rFonts w:ascii="Arial" w:hAnsi="Arial" w:cs="Arial"/>
                            <w:bCs/>
                            <w:color w:val="000000"/>
                            <w:lang w:val="mk-MK"/>
                          </w:rPr>
                          <w:t>13</w:t>
                        </w:r>
                      </w:p>
                    </w:tc>
                    <w:tc>
                      <w:tcPr>
                        <w:tcW w:w="635" w:type="dxa"/>
                        <w:tcBorders>
                          <w:top w:val="single" w:sz="4" w:space="0" w:color="000000"/>
                          <w:left w:val="single" w:sz="4" w:space="0" w:color="000000"/>
                          <w:bottom w:val="single" w:sz="4" w:space="0" w:color="000000"/>
                        </w:tcBorders>
                        <w:shd w:val="clear" w:color="auto" w:fill="FFFFFF"/>
                      </w:tcPr>
                      <w:p w:rsidR="00463ABD" w:rsidRPr="001B558E" w:rsidRDefault="00237905">
                        <w:pPr>
                          <w:snapToGrid w:val="0"/>
                          <w:jc w:val="center"/>
                          <w:rPr>
                            <w:rFonts w:ascii="Arial" w:hAnsi="Arial" w:cs="Arial"/>
                            <w:bCs/>
                            <w:color w:val="000000"/>
                            <w:lang w:val="mk-MK"/>
                          </w:rPr>
                        </w:pPr>
                        <w:r>
                          <w:rPr>
                            <w:rFonts w:ascii="Arial" w:hAnsi="Arial" w:cs="Arial"/>
                            <w:bCs/>
                            <w:color w:val="000000"/>
                            <w:lang w:val="mk-MK"/>
                          </w:rPr>
                          <w:t>11</w:t>
                        </w:r>
                      </w:p>
                    </w:tc>
                    <w:tc>
                      <w:tcPr>
                        <w:tcW w:w="476" w:type="dxa"/>
                        <w:tcBorders>
                          <w:top w:val="single" w:sz="4" w:space="0" w:color="000000"/>
                          <w:left w:val="single" w:sz="4" w:space="0" w:color="000000"/>
                          <w:bottom w:val="single" w:sz="4" w:space="0" w:color="000000"/>
                        </w:tcBorders>
                        <w:shd w:val="clear" w:color="auto" w:fill="FFFFFF"/>
                      </w:tcPr>
                      <w:p w:rsidR="00463ABD" w:rsidRPr="00C736E2" w:rsidRDefault="00463ABD">
                        <w:pPr>
                          <w:snapToGrid w:val="0"/>
                          <w:jc w:val="center"/>
                          <w:rPr>
                            <w:rFonts w:ascii="Arial" w:hAnsi="Arial" w:cs="Arial"/>
                            <w:b/>
                            <w:bCs/>
                            <w:color w:val="000000"/>
                          </w:rPr>
                        </w:pPr>
                        <w:r>
                          <w:rPr>
                            <w:rFonts w:ascii="Arial" w:hAnsi="Arial" w:cs="Arial"/>
                            <w:b/>
                            <w:bCs/>
                            <w:color w:val="000000"/>
                          </w:rPr>
                          <w:t>/</w:t>
                        </w:r>
                      </w:p>
                    </w:tc>
                    <w:tc>
                      <w:tcPr>
                        <w:tcW w:w="782" w:type="dxa"/>
                        <w:tcBorders>
                          <w:top w:val="single" w:sz="4" w:space="0" w:color="000000"/>
                          <w:left w:val="single" w:sz="4" w:space="0" w:color="000000"/>
                          <w:bottom w:val="single" w:sz="4" w:space="0" w:color="000000"/>
                        </w:tcBorders>
                        <w:shd w:val="clear" w:color="auto" w:fill="FFFFFF"/>
                      </w:tcPr>
                      <w:p w:rsidR="00463ABD" w:rsidRPr="00C736E2" w:rsidRDefault="00463ABD">
                        <w:pPr>
                          <w:snapToGrid w:val="0"/>
                          <w:jc w:val="center"/>
                          <w:rPr>
                            <w:rFonts w:ascii="Arial" w:hAnsi="Arial" w:cs="Arial"/>
                            <w:b/>
                            <w:bCs/>
                            <w:color w:val="000000"/>
                          </w:rPr>
                        </w:pPr>
                        <w:r>
                          <w:rPr>
                            <w:rFonts w:ascii="Arial" w:hAnsi="Arial" w:cs="Arial"/>
                            <w:b/>
                            <w:bCs/>
                            <w:color w:val="000000"/>
                          </w:rPr>
                          <w:t>/</w:t>
                        </w:r>
                      </w:p>
                    </w:tc>
                    <w:tc>
                      <w:tcPr>
                        <w:tcW w:w="512" w:type="dxa"/>
                        <w:tcBorders>
                          <w:top w:val="single" w:sz="4" w:space="0" w:color="000000"/>
                          <w:left w:val="single" w:sz="4" w:space="0" w:color="000000"/>
                          <w:bottom w:val="single" w:sz="4" w:space="0" w:color="000000"/>
                        </w:tcBorders>
                        <w:shd w:val="clear" w:color="auto" w:fill="FFFFFF"/>
                      </w:tcPr>
                      <w:p w:rsidR="00463ABD" w:rsidRPr="001B558E" w:rsidRDefault="001B558E">
                        <w:pPr>
                          <w:snapToGrid w:val="0"/>
                          <w:jc w:val="center"/>
                          <w:rPr>
                            <w:rFonts w:ascii="Arial" w:hAnsi="Arial" w:cs="Arial"/>
                            <w:b/>
                            <w:bCs/>
                            <w:color w:val="000000"/>
                            <w:lang w:val="mk-MK"/>
                          </w:rPr>
                        </w:pPr>
                        <w:r>
                          <w:rPr>
                            <w:rFonts w:ascii="Arial" w:hAnsi="Arial" w:cs="Arial"/>
                            <w:b/>
                            <w:bCs/>
                            <w:color w:val="000000"/>
                            <w:lang w:val="mk-MK"/>
                          </w:rPr>
                          <w:t>1</w:t>
                        </w:r>
                      </w:p>
                    </w:tc>
                    <w:tc>
                      <w:tcPr>
                        <w:tcW w:w="624" w:type="dxa"/>
                        <w:tcBorders>
                          <w:top w:val="single" w:sz="4" w:space="0" w:color="000000"/>
                          <w:left w:val="single" w:sz="4" w:space="0" w:color="000000"/>
                          <w:bottom w:val="single" w:sz="4" w:space="0" w:color="000000"/>
                        </w:tcBorders>
                        <w:shd w:val="clear" w:color="auto" w:fill="FFFFFF"/>
                      </w:tcPr>
                      <w:p w:rsidR="00463ABD" w:rsidRPr="001B558E" w:rsidRDefault="001B558E">
                        <w:pPr>
                          <w:snapToGrid w:val="0"/>
                          <w:jc w:val="center"/>
                          <w:rPr>
                            <w:rFonts w:ascii="Arial" w:hAnsi="Arial" w:cs="Arial"/>
                            <w:b/>
                            <w:bCs/>
                            <w:color w:val="000000"/>
                            <w:lang w:val="mk-MK"/>
                          </w:rPr>
                        </w:pPr>
                        <w:r>
                          <w:rPr>
                            <w:rFonts w:ascii="Arial" w:hAnsi="Arial" w:cs="Arial"/>
                            <w:b/>
                            <w:bCs/>
                            <w:color w:val="000000"/>
                            <w:lang w:val="mk-MK"/>
                          </w:rPr>
                          <w:t>/</w:t>
                        </w:r>
                      </w:p>
                    </w:tc>
                    <w:tc>
                      <w:tcPr>
                        <w:tcW w:w="625" w:type="dxa"/>
                        <w:tcBorders>
                          <w:top w:val="single" w:sz="4" w:space="0" w:color="000000"/>
                          <w:left w:val="single" w:sz="4" w:space="0" w:color="000000"/>
                          <w:bottom w:val="single" w:sz="4" w:space="0" w:color="000000"/>
                        </w:tcBorders>
                        <w:shd w:val="clear" w:color="auto" w:fill="FFFFFF"/>
                      </w:tcPr>
                      <w:p w:rsidR="00463ABD" w:rsidRPr="001B558E" w:rsidRDefault="001B558E">
                        <w:pPr>
                          <w:snapToGrid w:val="0"/>
                          <w:jc w:val="center"/>
                          <w:rPr>
                            <w:rFonts w:ascii="Arial" w:hAnsi="Arial" w:cs="Arial"/>
                            <w:b/>
                            <w:bCs/>
                            <w:color w:val="000000"/>
                            <w:lang w:val="mk-MK"/>
                          </w:rPr>
                        </w:pPr>
                        <w:r>
                          <w:rPr>
                            <w:rFonts w:ascii="Arial" w:hAnsi="Arial" w:cs="Arial"/>
                            <w:b/>
                            <w:bCs/>
                            <w:color w:val="000000"/>
                            <w:lang w:val="mk-MK"/>
                          </w:rPr>
                          <w:t>/</w:t>
                        </w:r>
                      </w:p>
                    </w:tc>
                    <w:tc>
                      <w:tcPr>
                        <w:tcW w:w="626" w:type="dxa"/>
                        <w:tcBorders>
                          <w:top w:val="single" w:sz="4" w:space="0" w:color="000000"/>
                          <w:left w:val="single" w:sz="4" w:space="0" w:color="000000"/>
                          <w:bottom w:val="single" w:sz="4" w:space="0" w:color="000000"/>
                        </w:tcBorders>
                        <w:shd w:val="clear" w:color="auto" w:fill="FFFFFF"/>
                      </w:tcPr>
                      <w:p w:rsidR="00463ABD" w:rsidRPr="001B558E" w:rsidRDefault="001B558E">
                        <w:pPr>
                          <w:snapToGrid w:val="0"/>
                          <w:jc w:val="center"/>
                          <w:rPr>
                            <w:rFonts w:ascii="Arial" w:hAnsi="Arial" w:cs="Arial"/>
                            <w:b/>
                            <w:bCs/>
                            <w:color w:val="000000"/>
                            <w:lang w:val="mk-MK"/>
                          </w:rPr>
                        </w:pPr>
                        <w:r>
                          <w:rPr>
                            <w:rFonts w:ascii="Arial" w:hAnsi="Arial" w:cs="Arial"/>
                            <w:b/>
                            <w:bCs/>
                            <w:color w:val="000000"/>
                            <w:lang w:val="mk-MK"/>
                          </w:rPr>
                          <w:t>/</w:t>
                        </w:r>
                      </w:p>
                    </w:tc>
                    <w:tc>
                      <w:tcPr>
                        <w:tcW w:w="625" w:type="dxa"/>
                        <w:tcBorders>
                          <w:top w:val="single" w:sz="4" w:space="0" w:color="000000"/>
                          <w:left w:val="single" w:sz="4" w:space="0" w:color="000000"/>
                          <w:bottom w:val="single" w:sz="4" w:space="0" w:color="000000"/>
                        </w:tcBorders>
                        <w:shd w:val="clear" w:color="auto" w:fill="FFFFFF"/>
                      </w:tcPr>
                      <w:p w:rsidR="00463ABD" w:rsidRPr="001B558E" w:rsidRDefault="001B558E">
                        <w:pPr>
                          <w:snapToGrid w:val="0"/>
                          <w:jc w:val="center"/>
                          <w:rPr>
                            <w:rFonts w:ascii="Arial" w:hAnsi="Arial" w:cs="Arial"/>
                            <w:b/>
                            <w:bCs/>
                            <w:color w:val="000000"/>
                            <w:lang w:val="mk-MK"/>
                          </w:rPr>
                        </w:pPr>
                        <w:r>
                          <w:rPr>
                            <w:rFonts w:ascii="Arial" w:hAnsi="Arial" w:cs="Arial"/>
                            <w:b/>
                            <w:bCs/>
                            <w:color w:val="000000"/>
                            <w:lang w:val="mk-MK"/>
                          </w:rPr>
                          <w:t>1</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Pr>
                      <w:p w:rsidR="00463ABD" w:rsidRPr="001B558E" w:rsidRDefault="001B558E">
                        <w:pPr>
                          <w:snapToGrid w:val="0"/>
                          <w:jc w:val="center"/>
                          <w:rPr>
                            <w:rFonts w:ascii="Arial" w:hAnsi="Arial" w:cs="Arial"/>
                            <w:b/>
                            <w:bCs/>
                            <w:color w:val="000000"/>
                            <w:lang w:val="mk-MK"/>
                          </w:rPr>
                        </w:pPr>
                        <w:r>
                          <w:rPr>
                            <w:rFonts w:ascii="Arial" w:hAnsi="Arial" w:cs="Arial"/>
                            <w:b/>
                            <w:bCs/>
                            <w:color w:val="000000"/>
                            <w:lang w:val="mk-MK"/>
                          </w:rPr>
                          <w:t>1</w:t>
                        </w:r>
                      </w:p>
                    </w:tc>
                  </w:tr>
                  <w:tr w:rsidR="00463ABD" w:rsidTr="001C7E42">
                    <w:tc>
                      <w:tcPr>
                        <w:tcW w:w="1676" w:type="dxa"/>
                        <w:tcBorders>
                          <w:top w:val="single" w:sz="4" w:space="0" w:color="000000"/>
                          <w:left w:val="single" w:sz="4" w:space="0" w:color="000000"/>
                          <w:bottom w:val="single" w:sz="4" w:space="0" w:color="000000"/>
                        </w:tcBorders>
                        <w:shd w:val="clear" w:color="auto" w:fill="FFFFFF"/>
                      </w:tcPr>
                      <w:p w:rsidR="00463ABD" w:rsidRPr="005F15EC" w:rsidRDefault="00463ABD" w:rsidP="003C1769">
                        <w:pPr>
                          <w:snapToGrid w:val="0"/>
                          <w:jc w:val="center"/>
                          <w:rPr>
                            <w:rFonts w:ascii="Arial" w:hAnsi="Arial" w:cs="Arial"/>
                            <w:b/>
                            <w:bCs/>
                            <w:color w:val="000000"/>
                            <w:lang w:val="mk-MK"/>
                          </w:rPr>
                        </w:pPr>
                        <w:r>
                          <w:rPr>
                            <w:rFonts w:ascii="Arial" w:hAnsi="Arial" w:cs="Arial"/>
                            <w:b/>
                            <w:bCs/>
                            <w:color w:val="000000"/>
                          </w:rPr>
                          <w:t>II</w:t>
                        </w:r>
                      </w:p>
                    </w:tc>
                    <w:tc>
                      <w:tcPr>
                        <w:tcW w:w="784" w:type="dxa"/>
                        <w:tcBorders>
                          <w:top w:val="single" w:sz="4" w:space="0" w:color="000000"/>
                          <w:left w:val="single" w:sz="4" w:space="0" w:color="000000"/>
                          <w:bottom w:val="single" w:sz="4" w:space="0" w:color="000000"/>
                        </w:tcBorders>
                      </w:tcPr>
                      <w:p w:rsidR="00463ABD" w:rsidRPr="001B558E" w:rsidRDefault="001B558E" w:rsidP="00052E1F">
                        <w:pPr>
                          <w:snapToGrid w:val="0"/>
                          <w:jc w:val="center"/>
                          <w:rPr>
                            <w:rFonts w:ascii="Arial" w:hAnsi="Arial" w:cs="Arial"/>
                            <w:lang w:val="mk-MK"/>
                          </w:rPr>
                        </w:pPr>
                        <w:r>
                          <w:rPr>
                            <w:rFonts w:ascii="Arial" w:hAnsi="Arial" w:cs="Arial"/>
                            <w:lang w:val="mk-MK"/>
                          </w:rPr>
                          <w:t>2</w:t>
                        </w:r>
                      </w:p>
                    </w:tc>
                    <w:tc>
                      <w:tcPr>
                        <w:tcW w:w="952" w:type="dxa"/>
                        <w:tcBorders>
                          <w:top w:val="single" w:sz="4" w:space="0" w:color="000000"/>
                          <w:left w:val="single" w:sz="4" w:space="0" w:color="000000"/>
                          <w:bottom w:val="single" w:sz="4" w:space="0" w:color="000000"/>
                        </w:tcBorders>
                      </w:tcPr>
                      <w:p w:rsidR="00463ABD" w:rsidRPr="00237905" w:rsidRDefault="00237905" w:rsidP="00052E1F">
                        <w:pPr>
                          <w:snapToGrid w:val="0"/>
                          <w:jc w:val="center"/>
                          <w:rPr>
                            <w:rFonts w:ascii="Arial" w:hAnsi="Arial" w:cs="Arial"/>
                            <w:lang w:val="mk-MK"/>
                          </w:rPr>
                        </w:pPr>
                        <w:r>
                          <w:rPr>
                            <w:rFonts w:ascii="Arial" w:hAnsi="Arial" w:cs="Arial"/>
                            <w:lang w:val="mk-MK"/>
                          </w:rPr>
                          <w:t>28</w:t>
                        </w:r>
                      </w:p>
                    </w:tc>
                    <w:tc>
                      <w:tcPr>
                        <w:tcW w:w="635" w:type="dxa"/>
                        <w:tcBorders>
                          <w:top w:val="single" w:sz="4" w:space="0" w:color="000000"/>
                          <w:left w:val="single" w:sz="4" w:space="0" w:color="000000"/>
                          <w:bottom w:val="single" w:sz="4" w:space="0" w:color="000000"/>
                        </w:tcBorders>
                      </w:tcPr>
                      <w:p w:rsidR="00463ABD" w:rsidRPr="00237905" w:rsidRDefault="00237905" w:rsidP="003C1769">
                        <w:pPr>
                          <w:snapToGrid w:val="0"/>
                          <w:jc w:val="center"/>
                          <w:rPr>
                            <w:rFonts w:ascii="Arial" w:hAnsi="Arial" w:cs="Arial"/>
                            <w:lang w:val="mk-MK"/>
                          </w:rPr>
                        </w:pPr>
                        <w:r>
                          <w:rPr>
                            <w:rFonts w:ascii="Arial" w:hAnsi="Arial" w:cs="Arial"/>
                            <w:lang w:val="mk-MK"/>
                          </w:rPr>
                          <w:t>18</w:t>
                        </w:r>
                      </w:p>
                    </w:tc>
                    <w:tc>
                      <w:tcPr>
                        <w:tcW w:w="635" w:type="dxa"/>
                        <w:tcBorders>
                          <w:top w:val="single" w:sz="4" w:space="0" w:color="000000"/>
                          <w:left w:val="single" w:sz="4" w:space="0" w:color="000000"/>
                          <w:bottom w:val="single" w:sz="4" w:space="0" w:color="000000"/>
                        </w:tcBorders>
                      </w:tcPr>
                      <w:p w:rsidR="00463ABD" w:rsidRPr="00237905" w:rsidRDefault="00237905" w:rsidP="003C1769">
                        <w:pPr>
                          <w:snapToGrid w:val="0"/>
                          <w:jc w:val="center"/>
                          <w:rPr>
                            <w:rFonts w:ascii="Arial" w:hAnsi="Arial" w:cs="Arial"/>
                            <w:lang w:val="mk-MK"/>
                          </w:rPr>
                        </w:pPr>
                        <w:r>
                          <w:rPr>
                            <w:rFonts w:ascii="Arial" w:hAnsi="Arial" w:cs="Arial"/>
                            <w:lang w:val="mk-MK"/>
                          </w:rPr>
                          <w:t>10</w:t>
                        </w:r>
                      </w:p>
                    </w:tc>
                    <w:tc>
                      <w:tcPr>
                        <w:tcW w:w="476" w:type="dxa"/>
                        <w:tcBorders>
                          <w:top w:val="single" w:sz="4" w:space="0" w:color="000000"/>
                          <w:left w:val="single" w:sz="4" w:space="0" w:color="000000"/>
                          <w:bottom w:val="single" w:sz="4" w:space="0" w:color="000000"/>
                        </w:tcBorders>
                      </w:tcPr>
                      <w:p w:rsidR="00463ABD" w:rsidRDefault="00463ABD" w:rsidP="003C1769">
                        <w:pPr>
                          <w:snapToGrid w:val="0"/>
                          <w:jc w:val="center"/>
                          <w:rPr>
                            <w:rFonts w:ascii="Arial" w:hAnsi="Arial" w:cs="Arial"/>
                            <w:lang w:val="mk-MK"/>
                          </w:rPr>
                        </w:pPr>
                        <w:r>
                          <w:rPr>
                            <w:rFonts w:ascii="Arial" w:hAnsi="Arial" w:cs="Arial"/>
                            <w:lang w:val="mk-MK"/>
                          </w:rPr>
                          <w:t>/</w:t>
                        </w:r>
                      </w:p>
                    </w:tc>
                    <w:tc>
                      <w:tcPr>
                        <w:tcW w:w="782" w:type="dxa"/>
                        <w:tcBorders>
                          <w:top w:val="single" w:sz="4" w:space="0" w:color="000000"/>
                          <w:left w:val="single" w:sz="4" w:space="0" w:color="000000"/>
                          <w:bottom w:val="single" w:sz="4" w:space="0" w:color="000000"/>
                        </w:tcBorders>
                      </w:tcPr>
                      <w:p w:rsidR="00463ABD" w:rsidRDefault="00463ABD" w:rsidP="003C1769">
                        <w:pPr>
                          <w:snapToGrid w:val="0"/>
                          <w:jc w:val="center"/>
                          <w:rPr>
                            <w:rFonts w:ascii="Arial" w:hAnsi="Arial" w:cs="Arial"/>
                            <w:lang w:val="mk-MK"/>
                          </w:rPr>
                        </w:pPr>
                        <w:r>
                          <w:rPr>
                            <w:rFonts w:ascii="Arial" w:hAnsi="Arial" w:cs="Arial"/>
                            <w:lang w:val="mk-MK"/>
                          </w:rPr>
                          <w:t>/</w:t>
                        </w:r>
                      </w:p>
                    </w:tc>
                    <w:tc>
                      <w:tcPr>
                        <w:tcW w:w="512" w:type="dxa"/>
                        <w:tcBorders>
                          <w:top w:val="single" w:sz="4" w:space="0" w:color="000000"/>
                          <w:left w:val="single" w:sz="4" w:space="0" w:color="000000"/>
                          <w:bottom w:val="single" w:sz="4" w:space="0" w:color="000000"/>
                        </w:tcBorders>
                      </w:tcPr>
                      <w:p w:rsidR="00463ABD" w:rsidRPr="00237905" w:rsidRDefault="00237905" w:rsidP="003C1769">
                        <w:pPr>
                          <w:snapToGrid w:val="0"/>
                          <w:jc w:val="center"/>
                          <w:rPr>
                            <w:rFonts w:ascii="Arial" w:hAnsi="Arial" w:cs="Arial"/>
                            <w:lang w:val="mk-MK"/>
                          </w:rPr>
                        </w:pPr>
                        <w:r>
                          <w:rPr>
                            <w:rFonts w:ascii="Arial" w:hAnsi="Arial" w:cs="Arial"/>
                            <w:lang w:val="mk-MK"/>
                          </w:rPr>
                          <w:t>/</w:t>
                        </w:r>
                      </w:p>
                    </w:tc>
                    <w:tc>
                      <w:tcPr>
                        <w:tcW w:w="624" w:type="dxa"/>
                        <w:tcBorders>
                          <w:top w:val="single" w:sz="4" w:space="0" w:color="000000"/>
                          <w:left w:val="single" w:sz="4" w:space="0" w:color="000000"/>
                          <w:bottom w:val="single" w:sz="4" w:space="0" w:color="000000"/>
                        </w:tcBorders>
                      </w:tcPr>
                      <w:p w:rsidR="00463ABD" w:rsidRPr="00237905" w:rsidRDefault="00237905" w:rsidP="003C1769">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tcPr>
                      <w:p w:rsidR="00463ABD" w:rsidRDefault="00237905" w:rsidP="003C1769">
                        <w:pPr>
                          <w:snapToGrid w:val="0"/>
                          <w:jc w:val="center"/>
                          <w:rPr>
                            <w:rFonts w:ascii="Arial" w:hAnsi="Arial" w:cs="Arial"/>
                            <w:lang w:val="mk-MK"/>
                          </w:rPr>
                        </w:pPr>
                        <w:r>
                          <w:rPr>
                            <w:rFonts w:ascii="Arial" w:hAnsi="Arial" w:cs="Arial"/>
                            <w:lang w:val="mk-MK"/>
                          </w:rPr>
                          <w:t>/</w:t>
                        </w:r>
                      </w:p>
                    </w:tc>
                    <w:tc>
                      <w:tcPr>
                        <w:tcW w:w="626" w:type="dxa"/>
                        <w:tcBorders>
                          <w:top w:val="single" w:sz="4" w:space="0" w:color="000000"/>
                          <w:left w:val="single" w:sz="4" w:space="0" w:color="000000"/>
                          <w:bottom w:val="single" w:sz="4" w:space="0" w:color="000000"/>
                        </w:tcBorders>
                      </w:tcPr>
                      <w:p w:rsidR="00463ABD" w:rsidRDefault="00237905" w:rsidP="003C1769">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tcPr>
                      <w:p w:rsidR="00463ABD" w:rsidRDefault="00237905" w:rsidP="00237905">
                        <w:pPr>
                          <w:snapToGrid w:val="0"/>
                          <w:rPr>
                            <w:rFonts w:ascii="Arial" w:hAnsi="Arial" w:cs="Arial"/>
                            <w:lang w:val="mk-MK"/>
                          </w:rPr>
                        </w:pPr>
                        <w:r>
                          <w:rPr>
                            <w:rFonts w:ascii="Arial" w:hAnsi="Arial" w:cs="Arial"/>
                            <w:lang w:val="mk-MK"/>
                          </w:rPr>
                          <w:t>/</w:t>
                        </w:r>
                      </w:p>
                    </w:tc>
                    <w:tc>
                      <w:tcPr>
                        <w:tcW w:w="671" w:type="dxa"/>
                        <w:tcBorders>
                          <w:top w:val="single" w:sz="4" w:space="0" w:color="000000"/>
                          <w:left w:val="single" w:sz="4" w:space="0" w:color="000000"/>
                          <w:bottom w:val="single" w:sz="4" w:space="0" w:color="000000"/>
                          <w:right w:val="single" w:sz="4" w:space="0" w:color="000000"/>
                        </w:tcBorders>
                      </w:tcPr>
                      <w:p w:rsidR="00463ABD" w:rsidRPr="00237905" w:rsidRDefault="00237905" w:rsidP="003C1769">
                        <w:pPr>
                          <w:snapToGrid w:val="0"/>
                          <w:jc w:val="center"/>
                          <w:rPr>
                            <w:rFonts w:ascii="Arial" w:hAnsi="Arial" w:cs="Arial"/>
                            <w:lang w:val="mk-MK"/>
                          </w:rPr>
                        </w:pPr>
                        <w:r>
                          <w:rPr>
                            <w:rFonts w:ascii="Arial" w:hAnsi="Arial" w:cs="Arial"/>
                            <w:lang w:val="mk-MK"/>
                          </w:rPr>
                          <w:t>/</w:t>
                        </w:r>
                      </w:p>
                    </w:tc>
                  </w:tr>
                  <w:tr w:rsidR="00463ABD" w:rsidTr="005A344C">
                    <w:tc>
                      <w:tcPr>
                        <w:tcW w:w="1676" w:type="dxa"/>
                        <w:tcBorders>
                          <w:top w:val="single" w:sz="4" w:space="0" w:color="000000"/>
                          <w:left w:val="single" w:sz="4" w:space="0" w:color="000000"/>
                          <w:bottom w:val="single" w:sz="4" w:space="0" w:color="000000"/>
                        </w:tcBorders>
                        <w:shd w:val="clear" w:color="auto" w:fill="FFFFFF"/>
                      </w:tcPr>
                      <w:p w:rsidR="00463ABD" w:rsidRPr="00052E1F" w:rsidRDefault="00463ABD" w:rsidP="0035159F">
                        <w:pPr>
                          <w:snapToGrid w:val="0"/>
                          <w:jc w:val="center"/>
                          <w:rPr>
                            <w:rFonts w:ascii="Arial" w:hAnsi="Arial" w:cs="Arial"/>
                            <w:b/>
                            <w:bCs/>
                            <w:color w:val="000000"/>
                          </w:rPr>
                        </w:pPr>
                        <w:r>
                          <w:rPr>
                            <w:rFonts w:ascii="Arial" w:hAnsi="Arial" w:cs="Arial"/>
                            <w:b/>
                            <w:bCs/>
                            <w:color w:val="000000"/>
                            <w:lang w:val="it-IT"/>
                          </w:rPr>
                          <w:t>II</w:t>
                        </w:r>
                        <w:r>
                          <w:rPr>
                            <w:rFonts w:ascii="Arial" w:hAnsi="Arial" w:cs="Arial"/>
                            <w:b/>
                            <w:bCs/>
                            <w:color w:val="000000"/>
                          </w:rPr>
                          <w:t>I</w:t>
                        </w:r>
                      </w:p>
                    </w:tc>
                    <w:tc>
                      <w:tcPr>
                        <w:tcW w:w="784" w:type="dxa"/>
                        <w:tcBorders>
                          <w:top w:val="single" w:sz="4" w:space="0" w:color="000000"/>
                          <w:left w:val="single" w:sz="4" w:space="0" w:color="000000"/>
                          <w:bottom w:val="single" w:sz="4" w:space="0" w:color="000000"/>
                        </w:tcBorders>
                        <w:shd w:val="clear" w:color="auto" w:fill="FFFFFF" w:themeFill="background1"/>
                      </w:tcPr>
                      <w:p w:rsidR="00463ABD" w:rsidRDefault="001B558E" w:rsidP="0035159F">
                        <w:pPr>
                          <w:snapToGrid w:val="0"/>
                          <w:jc w:val="center"/>
                          <w:rPr>
                            <w:rFonts w:ascii="Arial" w:hAnsi="Arial" w:cs="Arial"/>
                            <w:color w:val="000000"/>
                            <w:lang w:val="mk-MK"/>
                          </w:rPr>
                        </w:pPr>
                        <w:r>
                          <w:rPr>
                            <w:rFonts w:ascii="Arial" w:hAnsi="Arial" w:cs="Arial"/>
                            <w:color w:val="000000"/>
                            <w:lang w:val="mk-MK"/>
                          </w:rPr>
                          <w:t>2</w:t>
                        </w:r>
                      </w:p>
                    </w:tc>
                    <w:tc>
                      <w:tcPr>
                        <w:tcW w:w="952"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color w:val="000000"/>
                            <w:lang w:val="mk-MK"/>
                          </w:rPr>
                        </w:pPr>
                        <w:r>
                          <w:rPr>
                            <w:rFonts w:ascii="Arial" w:hAnsi="Arial" w:cs="Arial"/>
                            <w:color w:val="000000"/>
                            <w:lang w:val="mk-MK"/>
                          </w:rPr>
                          <w:t>22</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color w:val="000000"/>
                            <w:lang w:val="mk-MK"/>
                          </w:rPr>
                        </w:pPr>
                        <w:r>
                          <w:rPr>
                            <w:rFonts w:ascii="Arial" w:hAnsi="Arial" w:cs="Arial"/>
                            <w:color w:val="000000"/>
                            <w:lang w:val="mk-MK"/>
                          </w:rPr>
                          <w:t>12</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color w:val="000000"/>
                            <w:lang w:val="mk-MK"/>
                          </w:rPr>
                        </w:pPr>
                        <w:r>
                          <w:rPr>
                            <w:rFonts w:ascii="Arial" w:hAnsi="Arial" w:cs="Arial"/>
                            <w:color w:val="000000"/>
                            <w:lang w:val="mk-MK"/>
                          </w:rPr>
                          <w:t>10</w:t>
                        </w:r>
                      </w:p>
                    </w:tc>
                    <w:tc>
                      <w:tcPr>
                        <w:tcW w:w="476" w:type="dxa"/>
                        <w:tcBorders>
                          <w:top w:val="single" w:sz="4" w:space="0" w:color="000000"/>
                          <w:left w:val="single" w:sz="4" w:space="0" w:color="000000"/>
                          <w:bottom w:val="single" w:sz="4" w:space="0" w:color="000000"/>
                        </w:tcBorders>
                        <w:shd w:val="clear" w:color="auto" w:fill="FFFFFF" w:themeFill="background1"/>
                      </w:tcPr>
                      <w:p w:rsidR="00463ABD" w:rsidRDefault="00463ABD" w:rsidP="0035159F">
                        <w:pPr>
                          <w:snapToGrid w:val="0"/>
                          <w:ind w:right="-250" w:firstLine="175"/>
                          <w:rPr>
                            <w:rFonts w:ascii="Arial" w:hAnsi="Arial" w:cs="Arial"/>
                            <w:color w:val="000000"/>
                            <w:lang w:val="mk-MK"/>
                          </w:rPr>
                        </w:pPr>
                        <w:r>
                          <w:rPr>
                            <w:rFonts w:ascii="Arial" w:hAnsi="Arial" w:cs="Arial"/>
                            <w:color w:val="000000"/>
                            <w:lang w:val="mk-MK"/>
                          </w:rPr>
                          <w:t>/</w:t>
                        </w:r>
                      </w:p>
                    </w:tc>
                    <w:tc>
                      <w:tcPr>
                        <w:tcW w:w="782" w:type="dxa"/>
                        <w:tcBorders>
                          <w:top w:val="single" w:sz="4" w:space="0" w:color="000000"/>
                          <w:left w:val="single" w:sz="4" w:space="0" w:color="000000"/>
                          <w:bottom w:val="single" w:sz="4" w:space="0" w:color="000000"/>
                        </w:tcBorders>
                        <w:shd w:val="clear" w:color="auto" w:fill="FFFFFF" w:themeFill="background1"/>
                      </w:tcPr>
                      <w:p w:rsidR="00463ABD" w:rsidRDefault="00463ABD" w:rsidP="0035159F">
                        <w:pPr>
                          <w:snapToGrid w:val="0"/>
                          <w:ind w:right="-250" w:firstLine="175"/>
                          <w:rPr>
                            <w:rFonts w:ascii="Arial" w:hAnsi="Arial" w:cs="Arial"/>
                            <w:color w:val="000000"/>
                            <w:lang w:val="mk-MK"/>
                          </w:rPr>
                        </w:pPr>
                        <w:r>
                          <w:rPr>
                            <w:rFonts w:ascii="Arial" w:hAnsi="Arial" w:cs="Arial"/>
                            <w:color w:val="000000"/>
                            <w:lang w:val="mk-MK"/>
                          </w:rPr>
                          <w:t>/</w:t>
                        </w:r>
                      </w:p>
                    </w:tc>
                    <w:tc>
                      <w:tcPr>
                        <w:tcW w:w="512"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rPr>
                            <w:rFonts w:ascii="Arial" w:hAnsi="Arial" w:cs="Arial"/>
                            <w:color w:val="000000"/>
                            <w:lang w:val="mk-MK"/>
                          </w:rPr>
                        </w:pPr>
                        <w:r>
                          <w:rPr>
                            <w:rFonts w:ascii="Arial" w:hAnsi="Arial" w:cs="Arial"/>
                            <w:color w:val="000000"/>
                            <w:lang w:val="mk-MK"/>
                          </w:rPr>
                          <w:t>/</w:t>
                        </w:r>
                      </w:p>
                    </w:tc>
                    <w:tc>
                      <w:tcPr>
                        <w:tcW w:w="624"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rPr>
                            <w:rFonts w:ascii="Arial" w:hAnsi="Arial" w:cs="Arial"/>
                            <w:color w:val="000000"/>
                            <w:lang w:val="mk-MK"/>
                          </w:rPr>
                        </w:pPr>
                        <w:r>
                          <w:rPr>
                            <w:rFonts w:ascii="Arial" w:hAnsi="Arial" w:cs="Arial"/>
                            <w:color w:val="000000"/>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rPr>
                            <w:rFonts w:ascii="Arial" w:hAnsi="Arial" w:cs="Arial"/>
                            <w:color w:val="000000"/>
                            <w:lang w:val="mk-MK"/>
                          </w:rPr>
                        </w:pPr>
                        <w:r>
                          <w:rPr>
                            <w:rFonts w:ascii="Arial" w:hAnsi="Arial" w:cs="Arial"/>
                            <w:color w:val="000000"/>
                            <w:lang w:val="mk-MK"/>
                          </w:rPr>
                          <w:t>/</w:t>
                        </w:r>
                      </w:p>
                    </w:tc>
                    <w:tc>
                      <w:tcPr>
                        <w:tcW w:w="626"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rPr>
                            <w:rFonts w:ascii="Arial" w:hAnsi="Arial" w:cs="Arial"/>
                            <w:color w:val="000000"/>
                            <w:lang w:val="mk-MK"/>
                          </w:rPr>
                        </w:pPr>
                        <w:r>
                          <w:rPr>
                            <w:rFonts w:ascii="Arial" w:hAnsi="Arial" w:cs="Arial"/>
                            <w:color w:val="000000"/>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rPr>
                            <w:rFonts w:ascii="Arial" w:hAnsi="Arial" w:cs="Arial"/>
                            <w:color w:val="000000"/>
                            <w:lang w:val="mk-MK"/>
                          </w:rPr>
                        </w:pPr>
                        <w:r>
                          <w:rPr>
                            <w:rFonts w:ascii="Arial" w:hAnsi="Arial" w:cs="Arial"/>
                            <w:color w:val="000000"/>
                            <w:lang w:val="mk-MK"/>
                          </w:rPr>
                          <w: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ABD" w:rsidRDefault="00237905" w:rsidP="00C736E2">
                        <w:pPr>
                          <w:snapToGrid w:val="0"/>
                          <w:jc w:val="center"/>
                          <w:rPr>
                            <w:rFonts w:ascii="Arial" w:hAnsi="Arial" w:cs="Arial"/>
                            <w:color w:val="000000"/>
                            <w:lang w:val="mk-MK"/>
                          </w:rPr>
                        </w:pPr>
                        <w:r>
                          <w:rPr>
                            <w:rFonts w:ascii="Arial" w:hAnsi="Arial" w:cs="Arial"/>
                            <w:color w:val="000000"/>
                            <w:lang w:val="mk-MK"/>
                          </w:rPr>
                          <w:t>/</w:t>
                        </w:r>
                      </w:p>
                    </w:tc>
                  </w:tr>
                  <w:tr w:rsidR="00463ABD" w:rsidTr="005A344C">
                    <w:tc>
                      <w:tcPr>
                        <w:tcW w:w="1676" w:type="dxa"/>
                        <w:tcBorders>
                          <w:top w:val="single" w:sz="4" w:space="0" w:color="000000"/>
                          <w:left w:val="single" w:sz="4" w:space="0" w:color="000000"/>
                          <w:bottom w:val="single" w:sz="4" w:space="0" w:color="000000"/>
                        </w:tcBorders>
                        <w:shd w:val="clear" w:color="auto" w:fill="FFFFFF"/>
                      </w:tcPr>
                      <w:p w:rsidR="00463ABD" w:rsidRDefault="00463ABD" w:rsidP="0035159F">
                        <w:pPr>
                          <w:snapToGrid w:val="0"/>
                          <w:jc w:val="center"/>
                          <w:rPr>
                            <w:rFonts w:ascii="Arial" w:hAnsi="Arial" w:cs="Arial"/>
                            <w:b/>
                            <w:bCs/>
                            <w:color w:val="000000"/>
                            <w:lang w:val="it-IT"/>
                          </w:rPr>
                        </w:pPr>
                        <w:r>
                          <w:rPr>
                            <w:rFonts w:ascii="Arial" w:hAnsi="Arial" w:cs="Arial"/>
                            <w:b/>
                            <w:bCs/>
                            <w:color w:val="000000"/>
                            <w:lang w:val="it-IT"/>
                          </w:rPr>
                          <w:t>IV</w:t>
                        </w:r>
                      </w:p>
                    </w:tc>
                    <w:tc>
                      <w:tcPr>
                        <w:tcW w:w="784" w:type="dxa"/>
                        <w:tcBorders>
                          <w:top w:val="single" w:sz="4" w:space="0" w:color="000000"/>
                          <w:left w:val="single" w:sz="4" w:space="0" w:color="000000"/>
                          <w:bottom w:val="single" w:sz="4" w:space="0" w:color="000000"/>
                        </w:tcBorders>
                        <w:shd w:val="clear" w:color="auto" w:fill="FFFFFF" w:themeFill="background1"/>
                      </w:tcPr>
                      <w:p w:rsidR="00463ABD" w:rsidRDefault="001B558E" w:rsidP="0035159F">
                        <w:pPr>
                          <w:snapToGrid w:val="0"/>
                          <w:jc w:val="center"/>
                          <w:rPr>
                            <w:rFonts w:ascii="Arial" w:hAnsi="Arial" w:cs="Arial"/>
                            <w:lang w:val="mk-MK"/>
                          </w:rPr>
                        </w:pPr>
                        <w:r>
                          <w:rPr>
                            <w:rFonts w:ascii="Arial" w:hAnsi="Arial" w:cs="Arial"/>
                            <w:lang w:val="mk-MK"/>
                          </w:rPr>
                          <w:t>1</w:t>
                        </w:r>
                      </w:p>
                    </w:tc>
                    <w:tc>
                      <w:tcPr>
                        <w:tcW w:w="952" w:type="dxa"/>
                        <w:tcBorders>
                          <w:top w:val="single" w:sz="4" w:space="0" w:color="000000"/>
                          <w:left w:val="single" w:sz="4" w:space="0" w:color="000000"/>
                          <w:bottom w:val="single" w:sz="4" w:space="0" w:color="000000"/>
                        </w:tcBorders>
                        <w:shd w:val="clear" w:color="auto" w:fill="FFFFFF" w:themeFill="background1"/>
                      </w:tcPr>
                      <w:p w:rsidR="00463ABD" w:rsidRPr="00237905" w:rsidRDefault="00237905" w:rsidP="0035159F">
                        <w:pPr>
                          <w:snapToGrid w:val="0"/>
                          <w:jc w:val="center"/>
                          <w:rPr>
                            <w:rFonts w:ascii="Arial" w:hAnsi="Arial" w:cs="Arial"/>
                            <w:lang w:val="mk-MK"/>
                          </w:rPr>
                        </w:pPr>
                        <w:r>
                          <w:rPr>
                            <w:rFonts w:ascii="Arial" w:hAnsi="Arial" w:cs="Arial"/>
                            <w:lang w:val="mk-MK"/>
                          </w:rPr>
                          <w:t>18</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9</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Pr="00237905" w:rsidRDefault="00237905" w:rsidP="0035159F">
                        <w:pPr>
                          <w:snapToGrid w:val="0"/>
                          <w:jc w:val="center"/>
                          <w:rPr>
                            <w:rFonts w:ascii="Arial" w:hAnsi="Arial" w:cs="Arial"/>
                            <w:lang w:val="mk-MK"/>
                          </w:rPr>
                        </w:pPr>
                        <w:r>
                          <w:rPr>
                            <w:rFonts w:ascii="Arial" w:hAnsi="Arial" w:cs="Arial"/>
                            <w:lang w:val="mk-MK"/>
                          </w:rPr>
                          <w:t>8</w:t>
                        </w:r>
                      </w:p>
                    </w:tc>
                    <w:tc>
                      <w:tcPr>
                        <w:tcW w:w="476" w:type="dxa"/>
                        <w:tcBorders>
                          <w:top w:val="single" w:sz="4" w:space="0" w:color="000000"/>
                          <w:left w:val="single" w:sz="4" w:space="0" w:color="000000"/>
                          <w:bottom w:val="single" w:sz="4" w:space="0" w:color="000000"/>
                        </w:tcBorders>
                        <w:shd w:val="clear" w:color="auto" w:fill="FFFFFF" w:themeFill="background1"/>
                      </w:tcPr>
                      <w:p w:rsidR="00463ABD" w:rsidRDefault="00463ABD" w:rsidP="0035159F">
                        <w:pPr>
                          <w:snapToGrid w:val="0"/>
                          <w:jc w:val="center"/>
                          <w:rPr>
                            <w:rFonts w:ascii="Arial" w:hAnsi="Arial" w:cs="Arial"/>
                            <w:lang w:val="mk-MK"/>
                          </w:rPr>
                        </w:pPr>
                        <w:r>
                          <w:rPr>
                            <w:rFonts w:ascii="Arial" w:hAnsi="Arial" w:cs="Arial"/>
                            <w:lang w:val="mk-MK"/>
                          </w:rPr>
                          <w:t>/</w:t>
                        </w:r>
                      </w:p>
                    </w:tc>
                    <w:tc>
                      <w:tcPr>
                        <w:tcW w:w="782" w:type="dxa"/>
                        <w:tcBorders>
                          <w:top w:val="single" w:sz="4" w:space="0" w:color="000000"/>
                          <w:left w:val="single" w:sz="4" w:space="0" w:color="000000"/>
                          <w:bottom w:val="single" w:sz="4" w:space="0" w:color="000000"/>
                        </w:tcBorders>
                        <w:shd w:val="clear" w:color="auto" w:fill="FFFFFF" w:themeFill="background1"/>
                      </w:tcPr>
                      <w:p w:rsidR="00463ABD" w:rsidRDefault="00463ABD" w:rsidP="0035159F">
                        <w:pPr>
                          <w:snapToGrid w:val="0"/>
                          <w:jc w:val="center"/>
                          <w:rPr>
                            <w:rFonts w:ascii="Arial" w:hAnsi="Arial" w:cs="Arial"/>
                            <w:lang w:val="mk-MK"/>
                          </w:rPr>
                        </w:pPr>
                        <w:r>
                          <w:rPr>
                            <w:rFonts w:ascii="Arial" w:hAnsi="Arial" w:cs="Arial"/>
                            <w:lang w:val="mk-MK"/>
                          </w:rPr>
                          <w:t>/</w:t>
                        </w:r>
                      </w:p>
                    </w:tc>
                    <w:tc>
                      <w:tcPr>
                        <w:tcW w:w="512"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4"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6"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1</w:t>
                        </w:r>
                      </w:p>
                    </w:tc>
                    <w:tc>
                      <w:tcPr>
                        <w:tcW w:w="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r>
                  <w:tr w:rsidR="00463ABD" w:rsidTr="005A344C">
                    <w:tc>
                      <w:tcPr>
                        <w:tcW w:w="1676" w:type="dxa"/>
                        <w:tcBorders>
                          <w:top w:val="single" w:sz="4" w:space="0" w:color="000000"/>
                          <w:left w:val="single" w:sz="4" w:space="0" w:color="000000"/>
                          <w:bottom w:val="single" w:sz="4" w:space="0" w:color="000000"/>
                        </w:tcBorders>
                        <w:shd w:val="clear" w:color="auto" w:fill="FFFFFF"/>
                      </w:tcPr>
                      <w:p w:rsidR="00463ABD" w:rsidRDefault="00463ABD" w:rsidP="0035159F">
                        <w:pPr>
                          <w:snapToGrid w:val="0"/>
                          <w:jc w:val="center"/>
                          <w:rPr>
                            <w:rFonts w:ascii="Arial" w:hAnsi="Arial" w:cs="Arial"/>
                            <w:b/>
                            <w:bCs/>
                            <w:color w:val="000000"/>
                            <w:lang w:val="it-IT"/>
                          </w:rPr>
                        </w:pPr>
                        <w:r>
                          <w:rPr>
                            <w:rFonts w:ascii="Arial" w:hAnsi="Arial" w:cs="Arial"/>
                            <w:b/>
                            <w:bCs/>
                            <w:color w:val="000000"/>
                            <w:lang w:val="it-IT"/>
                          </w:rPr>
                          <w:t>V</w:t>
                        </w:r>
                      </w:p>
                    </w:tc>
                    <w:tc>
                      <w:tcPr>
                        <w:tcW w:w="784" w:type="dxa"/>
                        <w:tcBorders>
                          <w:top w:val="single" w:sz="4" w:space="0" w:color="000000"/>
                          <w:left w:val="single" w:sz="4" w:space="0" w:color="000000"/>
                          <w:bottom w:val="single" w:sz="4" w:space="0" w:color="000000"/>
                        </w:tcBorders>
                        <w:shd w:val="clear" w:color="auto" w:fill="FFFFFF" w:themeFill="background1"/>
                      </w:tcPr>
                      <w:p w:rsidR="00463ABD" w:rsidRDefault="001B558E" w:rsidP="0035159F">
                        <w:pPr>
                          <w:snapToGrid w:val="0"/>
                          <w:jc w:val="center"/>
                          <w:rPr>
                            <w:rFonts w:ascii="Arial" w:hAnsi="Arial" w:cs="Arial"/>
                            <w:lang w:val="mk-MK"/>
                          </w:rPr>
                        </w:pPr>
                        <w:r>
                          <w:rPr>
                            <w:rFonts w:ascii="Arial" w:hAnsi="Arial" w:cs="Arial"/>
                            <w:lang w:val="mk-MK"/>
                          </w:rPr>
                          <w:t>2</w:t>
                        </w:r>
                      </w:p>
                    </w:tc>
                    <w:tc>
                      <w:tcPr>
                        <w:tcW w:w="952" w:type="dxa"/>
                        <w:tcBorders>
                          <w:top w:val="single" w:sz="4" w:space="0" w:color="000000"/>
                          <w:left w:val="single" w:sz="4" w:space="0" w:color="000000"/>
                          <w:bottom w:val="single" w:sz="4" w:space="0" w:color="000000"/>
                        </w:tcBorders>
                        <w:shd w:val="clear" w:color="auto" w:fill="FFFFFF" w:themeFill="background1"/>
                      </w:tcPr>
                      <w:p w:rsidR="00463ABD" w:rsidRPr="00237905" w:rsidRDefault="00237905" w:rsidP="0035159F">
                        <w:pPr>
                          <w:snapToGrid w:val="0"/>
                          <w:jc w:val="center"/>
                          <w:rPr>
                            <w:rFonts w:ascii="Arial" w:hAnsi="Arial" w:cs="Arial"/>
                            <w:lang w:val="mk-MK"/>
                          </w:rPr>
                        </w:pPr>
                        <w:r>
                          <w:rPr>
                            <w:rFonts w:ascii="Arial" w:hAnsi="Arial" w:cs="Arial"/>
                            <w:lang w:val="mk-MK"/>
                          </w:rPr>
                          <w:t>24</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14</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Pr="00237905" w:rsidRDefault="00237905" w:rsidP="0035159F">
                        <w:pPr>
                          <w:snapToGrid w:val="0"/>
                          <w:jc w:val="center"/>
                          <w:rPr>
                            <w:rFonts w:ascii="Arial" w:hAnsi="Arial" w:cs="Arial"/>
                            <w:lang w:val="mk-MK"/>
                          </w:rPr>
                        </w:pPr>
                        <w:r>
                          <w:rPr>
                            <w:rFonts w:ascii="Arial" w:hAnsi="Arial" w:cs="Arial"/>
                            <w:lang w:val="mk-MK"/>
                          </w:rPr>
                          <w:t>10</w:t>
                        </w:r>
                      </w:p>
                    </w:tc>
                    <w:tc>
                      <w:tcPr>
                        <w:tcW w:w="476" w:type="dxa"/>
                        <w:tcBorders>
                          <w:top w:val="single" w:sz="4" w:space="0" w:color="000000"/>
                          <w:left w:val="single" w:sz="4" w:space="0" w:color="000000"/>
                          <w:bottom w:val="single" w:sz="4" w:space="0" w:color="000000"/>
                        </w:tcBorders>
                        <w:shd w:val="clear" w:color="auto" w:fill="FFFFFF" w:themeFill="background1"/>
                      </w:tcPr>
                      <w:p w:rsidR="00463ABD" w:rsidRDefault="00463ABD" w:rsidP="0035159F">
                        <w:pPr>
                          <w:snapToGrid w:val="0"/>
                          <w:jc w:val="center"/>
                          <w:rPr>
                            <w:rFonts w:ascii="Arial" w:hAnsi="Arial" w:cs="Arial"/>
                            <w:lang w:val="mk-MK"/>
                          </w:rPr>
                        </w:pPr>
                        <w:r>
                          <w:rPr>
                            <w:rFonts w:ascii="Arial" w:hAnsi="Arial" w:cs="Arial"/>
                            <w:lang w:val="mk-MK"/>
                          </w:rPr>
                          <w:t>/</w:t>
                        </w:r>
                      </w:p>
                    </w:tc>
                    <w:tc>
                      <w:tcPr>
                        <w:tcW w:w="782" w:type="dxa"/>
                        <w:tcBorders>
                          <w:top w:val="single" w:sz="4" w:space="0" w:color="000000"/>
                          <w:left w:val="single" w:sz="4" w:space="0" w:color="000000"/>
                          <w:bottom w:val="single" w:sz="4" w:space="0" w:color="000000"/>
                        </w:tcBorders>
                        <w:shd w:val="clear" w:color="auto" w:fill="FFFFFF" w:themeFill="background1"/>
                      </w:tcPr>
                      <w:p w:rsidR="00463ABD" w:rsidRDefault="00463ABD" w:rsidP="0035159F">
                        <w:pPr>
                          <w:snapToGrid w:val="0"/>
                          <w:jc w:val="center"/>
                          <w:rPr>
                            <w:rFonts w:ascii="Arial" w:hAnsi="Arial" w:cs="Arial"/>
                            <w:lang w:val="mk-MK"/>
                          </w:rPr>
                        </w:pPr>
                        <w:r>
                          <w:rPr>
                            <w:rFonts w:ascii="Arial" w:hAnsi="Arial" w:cs="Arial"/>
                            <w:lang w:val="mk-MK"/>
                          </w:rPr>
                          <w:t>/</w:t>
                        </w:r>
                      </w:p>
                    </w:tc>
                    <w:tc>
                      <w:tcPr>
                        <w:tcW w:w="512"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4"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6" w:type="dxa"/>
                        <w:tcBorders>
                          <w:top w:val="single" w:sz="4" w:space="0" w:color="000000"/>
                          <w:left w:val="single" w:sz="4" w:space="0" w:color="000000"/>
                          <w:bottom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Pr="00237905" w:rsidRDefault="00237905" w:rsidP="0035159F">
                        <w:pPr>
                          <w:snapToGrid w:val="0"/>
                          <w:jc w:val="center"/>
                          <w:rPr>
                            <w:rFonts w:ascii="Arial" w:hAnsi="Arial" w:cs="Arial"/>
                            <w:lang w:val="mk-MK"/>
                          </w:rPr>
                        </w:pPr>
                        <w:r>
                          <w:rPr>
                            <w:rFonts w:ascii="Arial" w:hAnsi="Arial" w:cs="Arial"/>
                            <w:lang w:val="mk-MK"/>
                          </w:rPr>
                          <w: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ABD" w:rsidRDefault="00237905" w:rsidP="0035159F">
                        <w:pPr>
                          <w:snapToGrid w:val="0"/>
                          <w:jc w:val="center"/>
                          <w:rPr>
                            <w:rFonts w:ascii="Arial" w:hAnsi="Arial" w:cs="Arial"/>
                            <w:lang w:val="mk-MK"/>
                          </w:rPr>
                        </w:pPr>
                        <w:r>
                          <w:rPr>
                            <w:rFonts w:ascii="Arial" w:hAnsi="Arial" w:cs="Arial"/>
                            <w:lang w:val="mk-MK"/>
                          </w:rPr>
                          <w:t>/</w:t>
                        </w:r>
                      </w:p>
                    </w:tc>
                  </w:tr>
                  <w:tr w:rsidR="00463ABD" w:rsidTr="00C736E2">
                    <w:tc>
                      <w:tcPr>
                        <w:tcW w:w="1676" w:type="dxa"/>
                        <w:tcBorders>
                          <w:top w:val="single" w:sz="4" w:space="0" w:color="000000"/>
                          <w:left w:val="single" w:sz="4" w:space="0" w:color="000000"/>
                          <w:bottom w:val="single" w:sz="4" w:space="0" w:color="000000"/>
                        </w:tcBorders>
                        <w:shd w:val="clear" w:color="auto" w:fill="BFBFBF" w:themeFill="background1" w:themeFillShade="BF"/>
                      </w:tcPr>
                      <w:p w:rsidR="00463ABD" w:rsidRDefault="00463ABD" w:rsidP="0035159F">
                        <w:pPr>
                          <w:snapToGrid w:val="0"/>
                          <w:jc w:val="center"/>
                          <w:rPr>
                            <w:rFonts w:ascii="Arial" w:hAnsi="Arial" w:cs="Arial"/>
                            <w:b/>
                            <w:bCs/>
                            <w:color w:val="000000"/>
                            <w:lang w:val="it-IT"/>
                          </w:rPr>
                        </w:pPr>
                        <w:r>
                          <w:rPr>
                            <w:rFonts w:ascii="Arial" w:hAnsi="Arial" w:cs="Arial"/>
                            <w:b/>
                            <w:bCs/>
                            <w:color w:val="000000"/>
                            <w:lang w:val="it-IT"/>
                          </w:rPr>
                          <w:t>I - V</w:t>
                        </w:r>
                      </w:p>
                    </w:tc>
                    <w:tc>
                      <w:tcPr>
                        <w:tcW w:w="784" w:type="dxa"/>
                        <w:tcBorders>
                          <w:top w:val="single" w:sz="4" w:space="0" w:color="000000"/>
                          <w:left w:val="single" w:sz="4" w:space="0" w:color="000000"/>
                          <w:bottom w:val="single" w:sz="4" w:space="0" w:color="000000"/>
                        </w:tcBorders>
                        <w:shd w:val="clear" w:color="auto" w:fill="BFBFBF" w:themeFill="background1" w:themeFillShade="BF"/>
                      </w:tcPr>
                      <w:p w:rsidR="00463ABD" w:rsidRPr="001B558E" w:rsidRDefault="00713A28" w:rsidP="0035159F">
                        <w:pPr>
                          <w:snapToGrid w:val="0"/>
                          <w:jc w:val="center"/>
                          <w:rPr>
                            <w:rFonts w:ascii="Arial" w:hAnsi="Arial" w:cs="Arial"/>
                            <w:lang w:val="mk-MK"/>
                          </w:rPr>
                        </w:pPr>
                        <w:r>
                          <w:rPr>
                            <w:rFonts w:ascii="Arial" w:hAnsi="Arial" w:cs="Arial"/>
                            <w:lang w:val="mk-MK"/>
                          </w:rPr>
                          <w:t>9</w:t>
                        </w:r>
                      </w:p>
                    </w:tc>
                    <w:tc>
                      <w:tcPr>
                        <w:tcW w:w="952"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119</w:t>
                        </w:r>
                      </w:p>
                    </w:tc>
                    <w:tc>
                      <w:tcPr>
                        <w:tcW w:w="635"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66</w:t>
                        </w:r>
                      </w:p>
                    </w:tc>
                    <w:tc>
                      <w:tcPr>
                        <w:tcW w:w="635"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49</w:t>
                        </w:r>
                      </w:p>
                    </w:tc>
                    <w:tc>
                      <w:tcPr>
                        <w:tcW w:w="476" w:type="dxa"/>
                        <w:tcBorders>
                          <w:top w:val="single" w:sz="4" w:space="0" w:color="000000"/>
                          <w:left w:val="single" w:sz="4" w:space="0" w:color="000000"/>
                          <w:bottom w:val="single" w:sz="4" w:space="0" w:color="000000"/>
                        </w:tcBorders>
                        <w:shd w:val="clear" w:color="auto" w:fill="BFBFBF" w:themeFill="background1" w:themeFillShade="BF"/>
                      </w:tcPr>
                      <w:p w:rsidR="00463ABD" w:rsidRPr="00C736E2" w:rsidRDefault="00463ABD" w:rsidP="0035159F">
                        <w:pPr>
                          <w:snapToGrid w:val="0"/>
                          <w:jc w:val="center"/>
                          <w:rPr>
                            <w:rFonts w:ascii="Arial" w:hAnsi="Arial" w:cs="Arial"/>
                          </w:rPr>
                        </w:pPr>
                        <w:r>
                          <w:rPr>
                            <w:rFonts w:ascii="Arial" w:hAnsi="Arial" w:cs="Arial"/>
                          </w:rPr>
                          <w:t>/</w:t>
                        </w:r>
                      </w:p>
                    </w:tc>
                    <w:tc>
                      <w:tcPr>
                        <w:tcW w:w="782" w:type="dxa"/>
                        <w:tcBorders>
                          <w:top w:val="single" w:sz="4" w:space="0" w:color="000000"/>
                          <w:left w:val="single" w:sz="4" w:space="0" w:color="000000"/>
                          <w:bottom w:val="single" w:sz="4" w:space="0" w:color="000000"/>
                        </w:tcBorders>
                        <w:shd w:val="clear" w:color="auto" w:fill="BFBFBF" w:themeFill="background1" w:themeFillShade="BF"/>
                      </w:tcPr>
                      <w:p w:rsidR="00463ABD" w:rsidRPr="00C736E2" w:rsidRDefault="00463ABD" w:rsidP="0035159F">
                        <w:pPr>
                          <w:snapToGrid w:val="0"/>
                          <w:jc w:val="center"/>
                          <w:rPr>
                            <w:rFonts w:ascii="Arial" w:hAnsi="Arial" w:cs="Arial"/>
                          </w:rPr>
                        </w:pPr>
                        <w:r>
                          <w:rPr>
                            <w:rFonts w:ascii="Arial" w:hAnsi="Arial" w:cs="Arial"/>
                          </w:rPr>
                          <w:t>/</w:t>
                        </w:r>
                      </w:p>
                    </w:tc>
                    <w:tc>
                      <w:tcPr>
                        <w:tcW w:w="512"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1</w:t>
                        </w:r>
                      </w:p>
                    </w:tc>
                    <w:tc>
                      <w:tcPr>
                        <w:tcW w:w="624"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w:t>
                        </w:r>
                      </w:p>
                    </w:tc>
                    <w:tc>
                      <w:tcPr>
                        <w:tcW w:w="626"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2</w:t>
                        </w:r>
                      </w:p>
                    </w:tc>
                    <w:tc>
                      <w:tcPr>
                        <w:tcW w:w="6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63ABD" w:rsidRPr="00237905" w:rsidRDefault="00237905" w:rsidP="0035159F">
                        <w:pPr>
                          <w:snapToGrid w:val="0"/>
                          <w:jc w:val="center"/>
                          <w:rPr>
                            <w:rFonts w:ascii="Arial" w:hAnsi="Arial" w:cs="Arial"/>
                            <w:lang w:val="mk-MK"/>
                          </w:rPr>
                        </w:pPr>
                        <w:r>
                          <w:rPr>
                            <w:rFonts w:ascii="Arial" w:hAnsi="Arial" w:cs="Arial"/>
                            <w:lang w:val="mk-MK"/>
                          </w:rPr>
                          <w:t>1</w:t>
                        </w:r>
                      </w:p>
                    </w:tc>
                  </w:tr>
                  <w:tr w:rsidR="00463ABD" w:rsidTr="005A344C">
                    <w:tc>
                      <w:tcPr>
                        <w:tcW w:w="1676" w:type="dxa"/>
                        <w:tcBorders>
                          <w:top w:val="single" w:sz="4" w:space="0" w:color="000000"/>
                          <w:left w:val="single" w:sz="4" w:space="0" w:color="000000"/>
                          <w:bottom w:val="single" w:sz="4" w:space="0" w:color="000000"/>
                        </w:tcBorders>
                        <w:shd w:val="clear" w:color="auto" w:fill="FFFFFF"/>
                      </w:tcPr>
                      <w:p w:rsidR="00463ABD" w:rsidRDefault="00463ABD" w:rsidP="0035159F">
                        <w:pPr>
                          <w:snapToGrid w:val="0"/>
                          <w:jc w:val="center"/>
                          <w:rPr>
                            <w:rFonts w:ascii="Arial" w:hAnsi="Arial" w:cs="Arial"/>
                            <w:b/>
                            <w:bCs/>
                            <w:color w:val="000000"/>
                            <w:lang w:val="it-IT"/>
                          </w:rPr>
                        </w:pPr>
                        <w:r>
                          <w:rPr>
                            <w:rFonts w:ascii="Arial" w:hAnsi="Arial" w:cs="Arial"/>
                            <w:b/>
                            <w:bCs/>
                            <w:color w:val="000000"/>
                            <w:lang w:val="it-IT"/>
                          </w:rPr>
                          <w:t>VI</w:t>
                        </w:r>
                      </w:p>
                    </w:tc>
                    <w:tc>
                      <w:tcPr>
                        <w:tcW w:w="784" w:type="dxa"/>
                        <w:tcBorders>
                          <w:top w:val="single" w:sz="4" w:space="0" w:color="000000"/>
                          <w:left w:val="single" w:sz="4" w:space="0" w:color="000000"/>
                          <w:bottom w:val="single" w:sz="4" w:space="0" w:color="000000"/>
                        </w:tcBorders>
                        <w:shd w:val="clear" w:color="auto" w:fill="FFFFFF" w:themeFill="background1"/>
                      </w:tcPr>
                      <w:p w:rsidR="00463ABD" w:rsidRPr="001B558E" w:rsidRDefault="001B558E" w:rsidP="0035159F">
                        <w:pPr>
                          <w:snapToGrid w:val="0"/>
                          <w:jc w:val="center"/>
                          <w:rPr>
                            <w:rFonts w:ascii="Arial" w:hAnsi="Arial" w:cs="Arial"/>
                            <w:lang w:val="mk-MK"/>
                          </w:rPr>
                        </w:pPr>
                        <w:r>
                          <w:rPr>
                            <w:rFonts w:ascii="Arial" w:hAnsi="Arial" w:cs="Arial"/>
                            <w:lang w:val="mk-MK"/>
                          </w:rPr>
                          <w:t>2</w:t>
                        </w:r>
                      </w:p>
                    </w:tc>
                    <w:tc>
                      <w:tcPr>
                        <w:tcW w:w="952" w:type="dxa"/>
                        <w:tcBorders>
                          <w:top w:val="single" w:sz="4" w:space="0" w:color="000000"/>
                          <w:left w:val="single" w:sz="4" w:space="0" w:color="000000"/>
                          <w:bottom w:val="single" w:sz="4" w:space="0" w:color="000000"/>
                        </w:tcBorders>
                        <w:shd w:val="clear" w:color="auto" w:fill="FFFFFF" w:themeFill="background1"/>
                      </w:tcPr>
                      <w:p w:rsidR="00463ABD" w:rsidRPr="001D7B3B" w:rsidRDefault="00F7127B" w:rsidP="0035159F">
                        <w:pPr>
                          <w:snapToGrid w:val="0"/>
                          <w:jc w:val="center"/>
                          <w:rPr>
                            <w:rFonts w:ascii="Arial" w:hAnsi="Arial" w:cs="Arial"/>
                            <w:lang w:val="mk-MK"/>
                          </w:rPr>
                        </w:pPr>
                        <w:r>
                          <w:rPr>
                            <w:rFonts w:ascii="Arial" w:hAnsi="Arial" w:cs="Arial"/>
                            <w:lang w:val="mk-MK"/>
                          </w:rPr>
                          <w:t>3</w:t>
                        </w:r>
                        <w:r w:rsidR="00670E46">
                          <w:rPr>
                            <w:rFonts w:ascii="Arial" w:hAnsi="Arial" w:cs="Arial"/>
                            <w:lang w:val="mk-MK"/>
                          </w:rPr>
                          <w:t>8</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Pr="00237905" w:rsidRDefault="00237905" w:rsidP="0035159F">
                        <w:pPr>
                          <w:snapToGrid w:val="0"/>
                          <w:jc w:val="center"/>
                          <w:rPr>
                            <w:rFonts w:ascii="Arial" w:hAnsi="Arial" w:cs="Arial"/>
                            <w:lang w:val="mk-MK"/>
                          </w:rPr>
                        </w:pPr>
                        <w:r>
                          <w:rPr>
                            <w:rFonts w:ascii="Arial" w:hAnsi="Arial" w:cs="Arial"/>
                            <w:lang w:val="mk-MK"/>
                          </w:rPr>
                          <w:t>15</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Pr="009E5093" w:rsidRDefault="009E5093" w:rsidP="0035159F">
                        <w:pPr>
                          <w:snapToGrid w:val="0"/>
                          <w:jc w:val="center"/>
                          <w:rPr>
                            <w:rFonts w:ascii="Arial" w:hAnsi="Arial" w:cs="Arial"/>
                            <w:lang w:val="mk-MK"/>
                          </w:rPr>
                        </w:pPr>
                        <w:r>
                          <w:rPr>
                            <w:rFonts w:ascii="Arial" w:hAnsi="Arial" w:cs="Arial"/>
                            <w:lang w:val="mk-MK"/>
                          </w:rPr>
                          <w:t>15</w:t>
                        </w:r>
                      </w:p>
                    </w:tc>
                    <w:tc>
                      <w:tcPr>
                        <w:tcW w:w="476" w:type="dxa"/>
                        <w:tcBorders>
                          <w:top w:val="single" w:sz="4" w:space="0" w:color="000000"/>
                          <w:left w:val="single" w:sz="4" w:space="0" w:color="000000"/>
                          <w:bottom w:val="single" w:sz="4" w:space="0" w:color="000000"/>
                        </w:tcBorders>
                        <w:shd w:val="clear" w:color="auto" w:fill="FFFFFF" w:themeFill="background1"/>
                      </w:tcPr>
                      <w:p w:rsidR="00463ABD" w:rsidRPr="000D5E2B" w:rsidRDefault="00463ABD" w:rsidP="0035159F">
                        <w:pPr>
                          <w:snapToGrid w:val="0"/>
                          <w:jc w:val="center"/>
                          <w:rPr>
                            <w:rFonts w:ascii="Arial" w:hAnsi="Arial" w:cs="Arial"/>
                          </w:rPr>
                        </w:pPr>
                        <w:r>
                          <w:rPr>
                            <w:rFonts w:ascii="Arial" w:hAnsi="Arial" w:cs="Arial"/>
                          </w:rPr>
                          <w:t>/</w:t>
                        </w:r>
                      </w:p>
                    </w:tc>
                    <w:tc>
                      <w:tcPr>
                        <w:tcW w:w="782" w:type="dxa"/>
                        <w:tcBorders>
                          <w:top w:val="single" w:sz="4" w:space="0" w:color="000000"/>
                          <w:left w:val="single" w:sz="4" w:space="0" w:color="000000"/>
                          <w:bottom w:val="single" w:sz="4" w:space="0" w:color="000000"/>
                        </w:tcBorders>
                        <w:shd w:val="clear" w:color="auto" w:fill="FFFFFF" w:themeFill="background1"/>
                      </w:tcPr>
                      <w:p w:rsidR="00463ABD" w:rsidRPr="000D5E2B" w:rsidRDefault="00463ABD" w:rsidP="0035159F">
                        <w:pPr>
                          <w:snapToGrid w:val="0"/>
                          <w:jc w:val="center"/>
                          <w:rPr>
                            <w:rFonts w:ascii="Arial" w:hAnsi="Arial" w:cs="Arial"/>
                          </w:rPr>
                        </w:pPr>
                        <w:r>
                          <w:rPr>
                            <w:rFonts w:ascii="Arial" w:hAnsi="Arial" w:cs="Arial"/>
                          </w:rPr>
                          <w:t>/</w:t>
                        </w:r>
                      </w:p>
                    </w:tc>
                    <w:tc>
                      <w:tcPr>
                        <w:tcW w:w="512" w:type="dxa"/>
                        <w:tcBorders>
                          <w:top w:val="single" w:sz="4" w:space="0" w:color="000000"/>
                          <w:left w:val="single" w:sz="4" w:space="0" w:color="000000"/>
                          <w:bottom w:val="single" w:sz="4" w:space="0" w:color="000000"/>
                        </w:tcBorders>
                        <w:shd w:val="clear" w:color="auto" w:fill="FFFFFF" w:themeFill="background1"/>
                      </w:tcPr>
                      <w:p w:rsidR="00463ABD" w:rsidRPr="00237905" w:rsidRDefault="00237905" w:rsidP="0035159F">
                        <w:pPr>
                          <w:snapToGrid w:val="0"/>
                          <w:jc w:val="center"/>
                          <w:rPr>
                            <w:rFonts w:ascii="Arial" w:hAnsi="Arial" w:cs="Arial"/>
                            <w:lang w:val="mk-MK"/>
                          </w:rPr>
                        </w:pPr>
                        <w:r>
                          <w:rPr>
                            <w:rFonts w:ascii="Arial" w:hAnsi="Arial" w:cs="Arial"/>
                            <w:lang w:val="mk-MK"/>
                          </w:rPr>
                          <w:t>2</w:t>
                        </w:r>
                      </w:p>
                    </w:tc>
                    <w:tc>
                      <w:tcPr>
                        <w:tcW w:w="624" w:type="dxa"/>
                        <w:tcBorders>
                          <w:top w:val="single" w:sz="4" w:space="0" w:color="000000"/>
                          <w:left w:val="single" w:sz="4" w:space="0" w:color="000000"/>
                          <w:bottom w:val="single" w:sz="4" w:space="0" w:color="000000"/>
                        </w:tcBorders>
                        <w:shd w:val="clear" w:color="auto" w:fill="FFFFFF" w:themeFill="background1"/>
                      </w:tcPr>
                      <w:p w:rsidR="00463ABD" w:rsidRPr="009E5093" w:rsidRDefault="00670E46" w:rsidP="0035159F">
                        <w:pPr>
                          <w:snapToGrid w:val="0"/>
                          <w:jc w:val="center"/>
                          <w:rPr>
                            <w:rFonts w:ascii="Arial" w:hAnsi="Arial" w:cs="Arial"/>
                            <w:lang w:val="mk-MK"/>
                          </w:rPr>
                        </w:pPr>
                        <w:r>
                          <w:rPr>
                            <w:rFonts w:ascii="Arial" w:hAnsi="Arial" w:cs="Arial"/>
                            <w:lang w:val="mk-MK"/>
                          </w:rPr>
                          <w:t>6</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Pr="009E5093" w:rsidRDefault="009E5093" w:rsidP="0035159F">
                        <w:pPr>
                          <w:snapToGrid w:val="0"/>
                          <w:jc w:val="center"/>
                          <w:rPr>
                            <w:rFonts w:ascii="Arial" w:hAnsi="Arial" w:cs="Arial"/>
                            <w:lang w:val="mk-MK"/>
                          </w:rPr>
                        </w:pPr>
                        <w:r>
                          <w:rPr>
                            <w:rFonts w:ascii="Arial" w:hAnsi="Arial" w:cs="Arial"/>
                            <w:lang w:val="mk-MK"/>
                          </w:rPr>
                          <w:t>/</w:t>
                        </w:r>
                      </w:p>
                    </w:tc>
                    <w:tc>
                      <w:tcPr>
                        <w:tcW w:w="626" w:type="dxa"/>
                        <w:tcBorders>
                          <w:top w:val="single" w:sz="4" w:space="0" w:color="000000"/>
                          <w:left w:val="single" w:sz="4" w:space="0" w:color="000000"/>
                          <w:bottom w:val="single" w:sz="4" w:space="0" w:color="000000"/>
                        </w:tcBorders>
                        <w:shd w:val="clear" w:color="auto" w:fill="FFFFFF" w:themeFill="background1"/>
                      </w:tcPr>
                      <w:p w:rsidR="00463ABD" w:rsidRPr="009E5093" w:rsidRDefault="009E5093" w:rsidP="0035159F">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Pr="009E5093" w:rsidRDefault="009E5093" w:rsidP="0035159F">
                        <w:pPr>
                          <w:snapToGrid w:val="0"/>
                          <w:jc w:val="center"/>
                          <w:rPr>
                            <w:rFonts w:ascii="Arial" w:hAnsi="Arial" w:cs="Arial"/>
                            <w:lang w:val="mk-MK"/>
                          </w:rPr>
                        </w:pPr>
                        <w:r>
                          <w:rPr>
                            <w:rFonts w:ascii="Arial" w:hAnsi="Arial" w:cs="Arial"/>
                            <w:lang w:val="mk-MK"/>
                          </w:rPr>
                          <w: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ABD" w:rsidRPr="009E5093" w:rsidRDefault="009E5093" w:rsidP="0035159F">
                        <w:pPr>
                          <w:snapToGrid w:val="0"/>
                          <w:jc w:val="center"/>
                          <w:rPr>
                            <w:rFonts w:ascii="Arial" w:hAnsi="Arial" w:cs="Arial"/>
                            <w:lang w:val="mk-MK"/>
                          </w:rPr>
                        </w:pPr>
                        <w:r>
                          <w:rPr>
                            <w:rFonts w:ascii="Arial" w:hAnsi="Arial" w:cs="Arial"/>
                            <w:lang w:val="mk-MK"/>
                          </w:rPr>
                          <w:t>/</w:t>
                        </w:r>
                      </w:p>
                    </w:tc>
                  </w:tr>
                  <w:tr w:rsidR="00463ABD" w:rsidTr="005A344C">
                    <w:tc>
                      <w:tcPr>
                        <w:tcW w:w="1676" w:type="dxa"/>
                        <w:tcBorders>
                          <w:top w:val="single" w:sz="4" w:space="0" w:color="000000"/>
                          <w:left w:val="single" w:sz="4" w:space="0" w:color="000000"/>
                          <w:bottom w:val="single" w:sz="4" w:space="0" w:color="000000"/>
                        </w:tcBorders>
                        <w:shd w:val="clear" w:color="auto" w:fill="FFFFFF"/>
                      </w:tcPr>
                      <w:p w:rsidR="00463ABD" w:rsidRDefault="00463ABD" w:rsidP="0035159F">
                        <w:pPr>
                          <w:snapToGrid w:val="0"/>
                          <w:jc w:val="center"/>
                          <w:rPr>
                            <w:rFonts w:ascii="Arial" w:hAnsi="Arial" w:cs="Arial"/>
                            <w:b/>
                            <w:bCs/>
                            <w:color w:val="000000"/>
                            <w:lang w:val="mk-MK"/>
                          </w:rPr>
                        </w:pPr>
                        <w:r>
                          <w:rPr>
                            <w:rFonts w:ascii="Arial" w:hAnsi="Arial" w:cs="Arial"/>
                            <w:b/>
                            <w:bCs/>
                            <w:color w:val="000000"/>
                            <w:lang w:val="it-IT"/>
                          </w:rPr>
                          <w:t>VII</w:t>
                        </w:r>
                      </w:p>
                    </w:tc>
                    <w:tc>
                      <w:tcPr>
                        <w:tcW w:w="784" w:type="dxa"/>
                        <w:tcBorders>
                          <w:top w:val="single" w:sz="4" w:space="0" w:color="000000"/>
                          <w:left w:val="single" w:sz="4" w:space="0" w:color="000000"/>
                          <w:bottom w:val="single" w:sz="4" w:space="0" w:color="000000"/>
                        </w:tcBorders>
                        <w:shd w:val="clear" w:color="auto" w:fill="FFFFFF" w:themeFill="background1"/>
                      </w:tcPr>
                      <w:p w:rsidR="00463ABD" w:rsidRDefault="001B558E" w:rsidP="003C1769">
                        <w:pPr>
                          <w:snapToGrid w:val="0"/>
                          <w:jc w:val="center"/>
                          <w:rPr>
                            <w:rFonts w:ascii="Arial" w:hAnsi="Arial" w:cs="Arial"/>
                            <w:lang w:val="mk-MK"/>
                          </w:rPr>
                        </w:pPr>
                        <w:r>
                          <w:rPr>
                            <w:rFonts w:ascii="Arial" w:hAnsi="Arial" w:cs="Arial"/>
                            <w:lang w:val="mk-MK"/>
                          </w:rPr>
                          <w:t>2</w:t>
                        </w:r>
                      </w:p>
                    </w:tc>
                    <w:tc>
                      <w:tcPr>
                        <w:tcW w:w="952" w:type="dxa"/>
                        <w:tcBorders>
                          <w:top w:val="single" w:sz="4" w:space="0" w:color="000000"/>
                          <w:left w:val="single" w:sz="4" w:space="0" w:color="000000"/>
                          <w:bottom w:val="single" w:sz="4" w:space="0" w:color="000000"/>
                        </w:tcBorders>
                        <w:shd w:val="clear" w:color="auto" w:fill="FFFFFF" w:themeFill="background1"/>
                      </w:tcPr>
                      <w:p w:rsidR="00463ABD" w:rsidRPr="00C149A7" w:rsidRDefault="00F7127B" w:rsidP="003C1769">
                        <w:pPr>
                          <w:snapToGrid w:val="0"/>
                          <w:jc w:val="center"/>
                          <w:rPr>
                            <w:rFonts w:ascii="Arial" w:hAnsi="Arial" w:cs="Arial"/>
                            <w:lang w:val="mk-MK"/>
                          </w:rPr>
                        </w:pPr>
                        <w:r>
                          <w:rPr>
                            <w:rFonts w:ascii="Arial" w:hAnsi="Arial" w:cs="Arial"/>
                            <w:lang w:val="mk-MK"/>
                          </w:rPr>
                          <w:t>36</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Pr="00F7127B" w:rsidRDefault="00F7127B" w:rsidP="003C1769">
                        <w:pPr>
                          <w:snapToGrid w:val="0"/>
                          <w:jc w:val="center"/>
                          <w:rPr>
                            <w:rFonts w:ascii="Arial" w:hAnsi="Arial" w:cs="Arial"/>
                            <w:lang w:val="mk-MK"/>
                          </w:rPr>
                        </w:pPr>
                        <w:r>
                          <w:rPr>
                            <w:rFonts w:ascii="Arial" w:hAnsi="Arial" w:cs="Arial"/>
                            <w:lang w:val="mk-MK"/>
                          </w:rPr>
                          <w:t>13</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Pr="00F7127B" w:rsidRDefault="00F7127B" w:rsidP="003C1769">
                        <w:pPr>
                          <w:snapToGrid w:val="0"/>
                          <w:jc w:val="center"/>
                          <w:rPr>
                            <w:rFonts w:ascii="Arial" w:hAnsi="Arial" w:cs="Arial"/>
                            <w:lang w:val="mk-MK"/>
                          </w:rPr>
                        </w:pPr>
                        <w:r>
                          <w:rPr>
                            <w:rFonts w:ascii="Arial" w:hAnsi="Arial" w:cs="Arial"/>
                            <w:lang w:val="mk-MK"/>
                          </w:rPr>
                          <w:t>12</w:t>
                        </w:r>
                      </w:p>
                    </w:tc>
                    <w:tc>
                      <w:tcPr>
                        <w:tcW w:w="476" w:type="dxa"/>
                        <w:tcBorders>
                          <w:top w:val="single" w:sz="4" w:space="0" w:color="000000"/>
                          <w:left w:val="single" w:sz="4" w:space="0" w:color="000000"/>
                          <w:bottom w:val="single" w:sz="4" w:space="0" w:color="000000"/>
                        </w:tcBorders>
                        <w:shd w:val="clear" w:color="auto" w:fill="FFFFFF" w:themeFill="background1"/>
                      </w:tcPr>
                      <w:p w:rsidR="00463ABD" w:rsidRDefault="00463ABD" w:rsidP="003C1769">
                        <w:pPr>
                          <w:snapToGrid w:val="0"/>
                          <w:jc w:val="center"/>
                          <w:rPr>
                            <w:rFonts w:ascii="Arial" w:hAnsi="Arial" w:cs="Arial"/>
                            <w:lang w:val="mk-MK"/>
                          </w:rPr>
                        </w:pPr>
                        <w:r>
                          <w:rPr>
                            <w:rFonts w:ascii="Arial" w:hAnsi="Arial" w:cs="Arial"/>
                            <w:lang w:val="mk-MK"/>
                          </w:rPr>
                          <w:t>/</w:t>
                        </w:r>
                      </w:p>
                    </w:tc>
                    <w:tc>
                      <w:tcPr>
                        <w:tcW w:w="782" w:type="dxa"/>
                        <w:tcBorders>
                          <w:top w:val="single" w:sz="4" w:space="0" w:color="000000"/>
                          <w:left w:val="single" w:sz="4" w:space="0" w:color="000000"/>
                          <w:bottom w:val="single" w:sz="4" w:space="0" w:color="000000"/>
                        </w:tcBorders>
                        <w:shd w:val="clear" w:color="auto" w:fill="FFFFFF" w:themeFill="background1"/>
                      </w:tcPr>
                      <w:p w:rsidR="00463ABD" w:rsidRDefault="00463ABD" w:rsidP="003C1769">
                        <w:pPr>
                          <w:snapToGrid w:val="0"/>
                          <w:jc w:val="center"/>
                          <w:rPr>
                            <w:rFonts w:ascii="Arial" w:hAnsi="Arial" w:cs="Arial"/>
                            <w:lang w:val="mk-MK"/>
                          </w:rPr>
                        </w:pPr>
                        <w:r>
                          <w:rPr>
                            <w:rFonts w:ascii="Arial" w:hAnsi="Arial" w:cs="Arial"/>
                            <w:lang w:val="mk-MK"/>
                          </w:rPr>
                          <w:t>/</w:t>
                        </w:r>
                      </w:p>
                    </w:tc>
                    <w:tc>
                      <w:tcPr>
                        <w:tcW w:w="512" w:type="dxa"/>
                        <w:tcBorders>
                          <w:top w:val="single" w:sz="4" w:space="0" w:color="000000"/>
                          <w:left w:val="single" w:sz="4" w:space="0" w:color="000000"/>
                          <w:bottom w:val="single" w:sz="4" w:space="0" w:color="000000"/>
                        </w:tcBorders>
                        <w:shd w:val="clear" w:color="auto" w:fill="FFFFFF" w:themeFill="background1"/>
                      </w:tcPr>
                      <w:p w:rsidR="00463ABD" w:rsidRDefault="00C149A7" w:rsidP="003C1769">
                        <w:pPr>
                          <w:snapToGrid w:val="0"/>
                          <w:jc w:val="center"/>
                          <w:rPr>
                            <w:rFonts w:ascii="Arial" w:hAnsi="Arial" w:cs="Arial"/>
                            <w:lang w:val="mk-MK"/>
                          </w:rPr>
                        </w:pPr>
                        <w:r>
                          <w:rPr>
                            <w:rFonts w:ascii="Arial" w:hAnsi="Arial" w:cs="Arial"/>
                            <w:lang w:val="mk-MK"/>
                          </w:rPr>
                          <w:t>3</w:t>
                        </w:r>
                      </w:p>
                    </w:tc>
                    <w:tc>
                      <w:tcPr>
                        <w:tcW w:w="624" w:type="dxa"/>
                        <w:tcBorders>
                          <w:top w:val="single" w:sz="4" w:space="0" w:color="000000"/>
                          <w:left w:val="single" w:sz="4" w:space="0" w:color="000000"/>
                          <w:bottom w:val="single" w:sz="4" w:space="0" w:color="000000"/>
                        </w:tcBorders>
                        <w:shd w:val="clear" w:color="auto" w:fill="FFFFFF" w:themeFill="background1"/>
                      </w:tcPr>
                      <w:p w:rsidR="00463ABD" w:rsidRPr="00C149A7" w:rsidRDefault="00F7127B" w:rsidP="003C1769">
                        <w:pPr>
                          <w:snapToGrid w:val="0"/>
                          <w:jc w:val="center"/>
                          <w:rPr>
                            <w:rFonts w:ascii="Arial" w:hAnsi="Arial" w:cs="Arial"/>
                            <w:lang w:val="mk-MK"/>
                          </w:rPr>
                        </w:pPr>
                        <w:r>
                          <w:rPr>
                            <w:rFonts w:ascii="Arial" w:hAnsi="Arial" w:cs="Arial"/>
                            <w:lang w:val="mk-MK"/>
                          </w:rPr>
                          <w:t>4</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C149A7" w:rsidP="003C1769">
                        <w:pPr>
                          <w:snapToGrid w:val="0"/>
                          <w:jc w:val="center"/>
                          <w:rPr>
                            <w:rFonts w:ascii="Arial" w:hAnsi="Arial" w:cs="Arial"/>
                            <w:lang w:val="mk-MK"/>
                          </w:rPr>
                        </w:pPr>
                        <w:r>
                          <w:rPr>
                            <w:rFonts w:ascii="Arial" w:hAnsi="Arial" w:cs="Arial"/>
                            <w:lang w:val="mk-MK"/>
                          </w:rPr>
                          <w:t>1</w:t>
                        </w:r>
                      </w:p>
                    </w:tc>
                    <w:tc>
                      <w:tcPr>
                        <w:tcW w:w="626" w:type="dxa"/>
                        <w:tcBorders>
                          <w:top w:val="single" w:sz="4" w:space="0" w:color="000000"/>
                          <w:left w:val="single" w:sz="4" w:space="0" w:color="000000"/>
                          <w:bottom w:val="single" w:sz="4" w:space="0" w:color="000000"/>
                        </w:tcBorders>
                        <w:shd w:val="clear" w:color="auto" w:fill="FFFFFF" w:themeFill="background1"/>
                      </w:tcPr>
                      <w:p w:rsidR="00463ABD" w:rsidRPr="00C149A7" w:rsidRDefault="00C149A7" w:rsidP="003C1769">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F7127B" w:rsidP="003C1769">
                        <w:pPr>
                          <w:snapToGrid w:val="0"/>
                          <w:jc w:val="center"/>
                          <w:rPr>
                            <w:rFonts w:ascii="Arial" w:hAnsi="Arial" w:cs="Arial"/>
                            <w:lang w:val="mk-MK"/>
                          </w:rPr>
                        </w:pPr>
                        <w:r>
                          <w:rPr>
                            <w:rFonts w:ascii="Arial" w:hAnsi="Arial" w:cs="Arial"/>
                            <w:lang w:val="mk-MK"/>
                          </w:rPr>
                          <w:t>1</w:t>
                        </w:r>
                      </w:p>
                    </w:tc>
                    <w:tc>
                      <w:tcPr>
                        <w:tcW w:w="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ABD" w:rsidRPr="00C149A7" w:rsidRDefault="00F7127B" w:rsidP="003C1769">
                        <w:pPr>
                          <w:snapToGrid w:val="0"/>
                          <w:jc w:val="center"/>
                          <w:rPr>
                            <w:rFonts w:ascii="Arial" w:hAnsi="Arial" w:cs="Arial"/>
                            <w:lang w:val="mk-MK"/>
                          </w:rPr>
                        </w:pPr>
                        <w:r>
                          <w:rPr>
                            <w:rFonts w:ascii="Arial" w:hAnsi="Arial" w:cs="Arial"/>
                            <w:lang w:val="mk-MK"/>
                          </w:rPr>
                          <w:t>2</w:t>
                        </w:r>
                      </w:p>
                    </w:tc>
                  </w:tr>
                  <w:tr w:rsidR="00463ABD" w:rsidTr="005A344C">
                    <w:tc>
                      <w:tcPr>
                        <w:tcW w:w="1676" w:type="dxa"/>
                        <w:tcBorders>
                          <w:top w:val="single" w:sz="4" w:space="0" w:color="000000"/>
                          <w:left w:val="single" w:sz="4" w:space="0" w:color="000000"/>
                          <w:bottom w:val="single" w:sz="4" w:space="0" w:color="000000"/>
                        </w:tcBorders>
                        <w:shd w:val="clear" w:color="auto" w:fill="FFFFFF"/>
                      </w:tcPr>
                      <w:p w:rsidR="00463ABD" w:rsidRPr="00482AEF" w:rsidRDefault="00463ABD" w:rsidP="0035159F">
                        <w:pPr>
                          <w:snapToGrid w:val="0"/>
                          <w:jc w:val="center"/>
                          <w:rPr>
                            <w:rFonts w:ascii="Arial" w:hAnsi="Arial" w:cs="Arial"/>
                            <w:b/>
                            <w:bCs/>
                            <w:color w:val="000000"/>
                            <w:lang w:val="mk-MK"/>
                          </w:rPr>
                        </w:pPr>
                        <w:r>
                          <w:rPr>
                            <w:rFonts w:ascii="Arial" w:hAnsi="Arial" w:cs="Arial"/>
                            <w:b/>
                            <w:bCs/>
                            <w:color w:val="000000"/>
                            <w:lang w:val="it-IT"/>
                          </w:rPr>
                          <w:t>VIII</w:t>
                        </w:r>
                      </w:p>
                    </w:tc>
                    <w:tc>
                      <w:tcPr>
                        <w:tcW w:w="784" w:type="dxa"/>
                        <w:tcBorders>
                          <w:top w:val="single" w:sz="4" w:space="0" w:color="000000"/>
                          <w:left w:val="single" w:sz="4" w:space="0" w:color="000000"/>
                          <w:bottom w:val="single" w:sz="4" w:space="0" w:color="000000"/>
                        </w:tcBorders>
                        <w:shd w:val="clear" w:color="auto" w:fill="FFFFFF" w:themeFill="background1"/>
                      </w:tcPr>
                      <w:p w:rsidR="00463ABD" w:rsidRDefault="001B558E" w:rsidP="003C1769">
                        <w:pPr>
                          <w:snapToGrid w:val="0"/>
                          <w:jc w:val="center"/>
                          <w:rPr>
                            <w:rFonts w:ascii="Arial" w:hAnsi="Arial" w:cs="Arial"/>
                            <w:lang w:val="mk-MK"/>
                          </w:rPr>
                        </w:pPr>
                        <w:r>
                          <w:rPr>
                            <w:rFonts w:ascii="Arial" w:hAnsi="Arial" w:cs="Arial"/>
                            <w:lang w:val="mk-MK"/>
                          </w:rPr>
                          <w:t>2</w:t>
                        </w:r>
                      </w:p>
                    </w:tc>
                    <w:tc>
                      <w:tcPr>
                        <w:tcW w:w="952" w:type="dxa"/>
                        <w:tcBorders>
                          <w:top w:val="single" w:sz="4" w:space="0" w:color="000000"/>
                          <w:left w:val="single" w:sz="4" w:space="0" w:color="000000"/>
                          <w:bottom w:val="single" w:sz="4" w:space="0" w:color="000000"/>
                        </w:tcBorders>
                        <w:shd w:val="clear" w:color="auto" w:fill="FFFFFF" w:themeFill="background1"/>
                      </w:tcPr>
                      <w:p w:rsidR="00463ABD" w:rsidRPr="008D002C" w:rsidRDefault="00B122D0" w:rsidP="003C1769">
                        <w:pPr>
                          <w:snapToGrid w:val="0"/>
                          <w:jc w:val="center"/>
                          <w:rPr>
                            <w:rFonts w:ascii="Arial" w:hAnsi="Arial" w:cs="Arial"/>
                            <w:lang w:val="mk-MK"/>
                          </w:rPr>
                        </w:pPr>
                        <w:r>
                          <w:rPr>
                            <w:rFonts w:ascii="Arial" w:hAnsi="Arial" w:cs="Arial"/>
                            <w:lang w:val="mk-MK"/>
                          </w:rPr>
                          <w:t>34</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Pr="005121E0" w:rsidRDefault="00B122D0" w:rsidP="003C1769">
                        <w:pPr>
                          <w:snapToGrid w:val="0"/>
                          <w:jc w:val="center"/>
                          <w:rPr>
                            <w:rFonts w:ascii="Arial" w:hAnsi="Arial" w:cs="Arial"/>
                            <w:lang w:val="mk-MK"/>
                          </w:rPr>
                        </w:pPr>
                        <w:r>
                          <w:rPr>
                            <w:rFonts w:ascii="Arial" w:hAnsi="Arial" w:cs="Arial"/>
                            <w:lang w:val="mk-MK"/>
                          </w:rPr>
                          <w:t>12</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Default="00B122D0" w:rsidP="003C1769">
                        <w:pPr>
                          <w:snapToGrid w:val="0"/>
                          <w:jc w:val="center"/>
                          <w:rPr>
                            <w:rFonts w:ascii="Arial" w:hAnsi="Arial" w:cs="Arial"/>
                            <w:lang w:val="mk-MK"/>
                          </w:rPr>
                        </w:pPr>
                        <w:r>
                          <w:rPr>
                            <w:rFonts w:ascii="Arial" w:hAnsi="Arial" w:cs="Arial"/>
                            <w:lang w:val="mk-MK"/>
                          </w:rPr>
                          <w:t>17</w:t>
                        </w:r>
                      </w:p>
                    </w:tc>
                    <w:tc>
                      <w:tcPr>
                        <w:tcW w:w="476" w:type="dxa"/>
                        <w:tcBorders>
                          <w:top w:val="single" w:sz="4" w:space="0" w:color="000000"/>
                          <w:left w:val="single" w:sz="4" w:space="0" w:color="000000"/>
                          <w:bottom w:val="single" w:sz="4" w:space="0" w:color="000000"/>
                        </w:tcBorders>
                        <w:shd w:val="clear" w:color="auto" w:fill="FFFFFF" w:themeFill="background1"/>
                      </w:tcPr>
                      <w:p w:rsidR="00463ABD" w:rsidRDefault="00463ABD" w:rsidP="003C1769">
                        <w:pPr>
                          <w:snapToGrid w:val="0"/>
                          <w:jc w:val="center"/>
                          <w:rPr>
                            <w:rFonts w:ascii="Arial" w:hAnsi="Arial" w:cs="Arial"/>
                            <w:lang w:val="mk-MK"/>
                          </w:rPr>
                        </w:pPr>
                        <w:r>
                          <w:rPr>
                            <w:rFonts w:ascii="Arial" w:hAnsi="Arial" w:cs="Arial"/>
                            <w:lang w:val="mk-MK"/>
                          </w:rPr>
                          <w:t>/</w:t>
                        </w:r>
                      </w:p>
                    </w:tc>
                    <w:tc>
                      <w:tcPr>
                        <w:tcW w:w="782" w:type="dxa"/>
                        <w:tcBorders>
                          <w:top w:val="single" w:sz="4" w:space="0" w:color="000000"/>
                          <w:left w:val="single" w:sz="4" w:space="0" w:color="000000"/>
                          <w:bottom w:val="single" w:sz="4" w:space="0" w:color="000000"/>
                        </w:tcBorders>
                        <w:shd w:val="clear" w:color="auto" w:fill="FFFFFF" w:themeFill="background1"/>
                      </w:tcPr>
                      <w:p w:rsidR="00463ABD" w:rsidRDefault="00463ABD" w:rsidP="003C1769">
                        <w:pPr>
                          <w:snapToGrid w:val="0"/>
                          <w:jc w:val="center"/>
                          <w:rPr>
                            <w:rFonts w:ascii="Arial" w:hAnsi="Arial" w:cs="Arial"/>
                            <w:lang w:val="mk-MK"/>
                          </w:rPr>
                        </w:pPr>
                        <w:r>
                          <w:rPr>
                            <w:rFonts w:ascii="Arial" w:hAnsi="Arial" w:cs="Arial"/>
                            <w:lang w:val="mk-MK"/>
                          </w:rPr>
                          <w:t>/</w:t>
                        </w:r>
                      </w:p>
                    </w:tc>
                    <w:tc>
                      <w:tcPr>
                        <w:tcW w:w="512" w:type="dxa"/>
                        <w:tcBorders>
                          <w:top w:val="single" w:sz="4" w:space="0" w:color="000000"/>
                          <w:left w:val="single" w:sz="4" w:space="0" w:color="000000"/>
                          <w:bottom w:val="single" w:sz="4" w:space="0" w:color="000000"/>
                        </w:tcBorders>
                        <w:shd w:val="clear" w:color="auto" w:fill="FFFFFF" w:themeFill="background1"/>
                      </w:tcPr>
                      <w:p w:rsidR="00463ABD" w:rsidRPr="005121E0" w:rsidRDefault="00B122D0" w:rsidP="003C1769">
                        <w:pPr>
                          <w:snapToGrid w:val="0"/>
                          <w:jc w:val="center"/>
                          <w:rPr>
                            <w:rFonts w:ascii="Arial" w:hAnsi="Arial" w:cs="Arial"/>
                            <w:lang w:val="mk-MK"/>
                          </w:rPr>
                        </w:pPr>
                        <w:r>
                          <w:rPr>
                            <w:rFonts w:ascii="Arial" w:hAnsi="Arial" w:cs="Arial"/>
                            <w:lang w:val="mk-MK"/>
                          </w:rPr>
                          <w:t>/</w:t>
                        </w:r>
                      </w:p>
                    </w:tc>
                    <w:tc>
                      <w:tcPr>
                        <w:tcW w:w="624" w:type="dxa"/>
                        <w:tcBorders>
                          <w:top w:val="single" w:sz="4" w:space="0" w:color="000000"/>
                          <w:left w:val="single" w:sz="4" w:space="0" w:color="000000"/>
                          <w:bottom w:val="single" w:sz="4" w:space="0" w:color="000000"/>
                        </w:tcBorders>
                        <w:shd w:val="clear" w:color="auto" w:fill="FFFFFF" w:themeFill="background1"/>
                      </w:tcPr>
                      <w:p w:rsidR="00463ABD" w:rsidRDefault="00B122D0" w:rsidP="003C1769">
                        <w:pPr>
                          <w:snapToGrid w:val="0"/>
                          <w:jc w:val="center"/>
                          <w:rPr>
                            <w:rFonts w:ascii="Arial" w:hAnsi="Arial" w:cs="Arial"/>
                            <w:lang w:val="mk-MK"/>
                          </w:rPr>
                        </w:pPr>
                        <w:r>
                          <w:rPr>
                            <w:rFonts w:ascii="Arial" w:hAnsi="Arial" w:cs="Arial"/>
                            <w:lang w:val="mk-MK"/>
                          </w:rPr>
                          <w:t>1</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5121E0" w:rsidP="003C1769">
                        <w:pPr>
                          <w:snapToGrid w:val="0"/>
                          <w:jc w:val="center"/>
                          <w:rPr>
                            <w:rFonts w:ascii="Arial" w:hAnsi="Arial" w:cs="Arial"/>
                            <w:lang w:val="mk-MK"/>
                          </w:rPr>
                        </w:pPr>
                        <w:r>
                          <w:rPr>
                            <w:rFonts w:ascii="Arial" w:hAnsi="Arial" w:cs="Arial"/>
                            <w:lang w:val="mk-MK"/>
                          </w:rPr>
                          <w:t>/</w:t>
                        </w:r>
                      </w:p>
                    </w:tc>
                    <w:tc>
                      <w:tcPr>
                        <w:tcW w:w="626" w:type="dxa"/>
                        <w:tcBorders>
                          <w:top w:val="single" w:sz="4" w:space="0" w:color="000000"/>
                          <w:left w:val="single" w:sz="4" w:space="0" w:color="000000"/>
                          <w:bottom w:val="single" w:sz="4" w:space="0" w:color="000000"/>
                        </w:tcBorders>
                        <w:shd w:val="clear" w:color="auto" w:fill="FFFFFF" w:themeFill="background1"/>
                      </w:tcPr>
                      <w:p w:rsidR="00463ABD" w:rsidRPr="005121E0" w:rsidRDefault="005121E0" w:rsidP="003C1769">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B122D0" w:rsidP="003C1769">
                        <w:pPr>
                          <w:snapToGrid w:val="0"/>
                          <w:jc w:val="center"/>
                          <w:rPr>
                            <w:rFonts w:ascii="Arial" w:hAnsi="Arial" w:cs="Arial"/>
                            <w:lang w:val="mk-MK"/>
                          </w:rPr>
                        </w:pPr>
                        <w:r>
                          <w:rPr>
                            <w:rFonts w:ascii="Arial" w:hAnsi="Arial" w:cs="Arial"/>
                            <w:lang w:val="mk-MK"/>
                          </w:rPr>
                          <w:t>1</w:t>
                        </w:r>
                      </w:p>
                    </w:tc>
                    <w:tc>
                      <w:tcPr>
                        <w:tcW w:w="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ABD" w:rsidRDefault="00B122D0" w:rsidP="003C1769">
                        <w:pPr>
                          <w:snapToGrid w:val="0"/>
                          <w:jc w:val="center"/>
                          <w:rPr>
                            <w:rFonts w:ascii="Arial" w:hAnsi="Arial" w:cs="Arial"/>
                            <w:lang w:val="mk-MK"/>
                          </w:rPr>
                        </w:pPr>
                        <w:r>
                          <w:rPr>
                            <w:rFonts w:ascii="Arial" w:hAnsi="Arial" w:cs="Arial"/>
                            <w:lang w:val="mk-MK"/>
                          </w:rPr>
                          <w:t>3</w:t>
                        </w:r>
                      </w:p>
                    </w:tc>
                  </w:tr>
                  <w:tr w:rsidR="00463ABD" w:rsidTr="005A344C">
                    <w:tc>
                      <w:tcPr>
                        <w:tcW w:w="1676" w:type="dxa"/>
                        <w:tcBorders>
                          <w:top w:val="single" w:sz="4" w:space="0" w:color="000000"/>
                          <w:left w:val="single" w:sz="4" w:space="0" w:color="000000"/>
                          <w:bottom w:val="single" w:sz="4" w:space="0" w:color="000000"/>
                        </w:tcBorders>
                        <w:shd w:val="clear" w:color="auto" w:fill="FFFFFF"/>
                      </w:tcPr>
                      <w:p w:rsidR="00463ABD" w:rsidRPr="00482AEF" w:rsidRDefault="00463ABD" w:rsidP="0035159F">
                        <w:pPr>
                          <w:snapToGrid w:val="0"/>
                          <w:jc w:val="center"/>
                          <w:rPr>
                            <w:rFonts w:ascii="Arial" w:hAnsi="Arial" w:cs="Arial"/>
                            <w:b/>
                            <w:bCs/>
                            <w:color w:val="000000"/>
                            <w:lang w:val="mk-MK"/>
                          </w:rPr>
                        </w:pPr>
                        <w:r>
                          <w:rPr>
                            <w:rFonts w:ascii="Arial" w:hAnsi="Arial" w:cs="Arial"/>
                            <w:b/>
                            <w:bCs/>
                            <w:color w:val="000000"/>
                          </w:rPr>
                          <w:t>IX</w:t>
                        </w:r>
                      </w:p>
                    </w:tc>
                    <w:tc>
                      <w:tcPr>
                        <w:tcW w:w="784" w:type="dxa"/>
                        <w:tcBorders>
                          <w:top w:val="single" w:sz="4" w:space="0" w:color="000000"/>
                          <w:left w:val="single" w:sz="4" w:space="0" w:color="000000"/>
                          <w:bottom w:val="single" w:sz="4" w:space="0" w:color="000000"/>
                        </w:tcBorders>
                        <w:shd w:val="clear" w:color="auto" w:fill="FFFFFF" w:themeFill="background1"/>
                      </w:tcPr>
                      <w:p w:rsidR="00463ABD" w:rsidRDefault="001B558E" w:rsidP="003C1769">
                        <w:pPr>
                          <w:snapToGrid w:val="0"/>
                          <w:jc w:val="center"/>
                          <w:rPr>
                            <w:rFonts w:ascii="Arial" w:hAnsi="Arial" w:cs="Arial"/>
                            <w:lang w:val="mk-MK"/>
                          </w:rPr>
                        </w:pPr>
                        <w:r>
                          <w:rPr>
                            <w:rFonts w:ascii="Arial" w:hAnsi="Arial" w:cs="Arial"/>
                            <w:lang w:val="mk-MK"/>
                          </w:rPr>
                          <w:t>2</w:t>
                        </w:r>
                      </w:p>
                    </w:tc>
                    <w:tc>
                      <w:tcPr>
                        <w:tcW w:w="952" w:type="dxa"/>
                        <w:tcBorders>
                          <w:top w:val="single" w:sz="4" w:space="0" w:color="000000"/>
                          <w:left w:val="single" w:sz="4" w:space="0" w:color="000000"/>
                          <w:bottom w:val="single" w:sz="4" w:space="0" w:color="000000"/>
                        </w:tcBorders>
                        <w:shd w:val="clear" w:color="auto" w:fill="FFFFFF" w:themeFill="background1"/>
                      </w:tcPr>
                      <w:p w:rsidR="00463ABD" w:rsidRPr="005121E0" w:rsidRDefault="005121E0" w:rsidP="003C1769">
                        <w:pPr>
                          <w:snapToGrid w:val="0"/>
                          <w:jc w:val="center"/>
                          <w:rPr>
                            <w:rFonts w:ascii="Arial" w:hAnsi="Arial" w:cs="Arial"/>
                            <w:lang w:val="mk-MK"/>
                          </w:rPr>
                        </w:pPr>
                        <w:r>
                          <w:rPr>
                            <w:rFonts w:ascii="Arial" w:hAnsi="Arial" w:cs="Arial"/>
                            <w:lang w:val="mk-MK"/>
                          </w:rPr>
                          <w:t>27</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Default="005121E0" w:rsidP="003C1769">
                        <w:pPr>
                          <w:snapToGrid w:val="0"/>
                          <w:jc w:val="center"/>
                          <w:rPr>
                            <w:rFonts w:ascii="Arial" w:hAnsi="Arial" w:cs="Arial"/>
                            <w:lang w:val="mk-MK"/>
                          </w:rPr>
                        </w:pPr>
                        <w:r>
                          <w:rPr>
                            <w:rFonts w:ascii="Arial" w:hAnsi="Arial" w:cs="Arial"/>
                            <w:lang w:val="mk-MK"/>
                          </w:rPr>
                          <w:t>10</w:t>
                        </w:r>
                      </w:p>
                    </w:tc>
                    <w:tc>
                      <w:tcPr>
                        <w:tcW w:w="635" w:type="dxa"/>
                        <w:tcBorders>
                          <w:top w:val="single" w:sz="4" w:space="0" w:color="000000"/>
                          <w:left w:val="single" w:sz="4" w:space="0" w:color="000000"/>
                          <w:bottom w:val="single" w:sz="4" w:space="0" w:color="000000"/>
                        </w:tcBorders>
                        <w:shd w:val="clear" w:color="auto" w:fill="FFFFFF" w:themeFill="background1"/>
                      </w:tcPr>
                      <w:p w:rsidR="00463ABD" w:rsidRDefault="005121E0" w:rsidP="003C1769">
                        <w:pPr>
                          <w:snapToGrid w:val="0"/>
                          <w:jc w:val="center"/>
                          <w:rPr>
                            <w:rFonts w:ascii="Arial" w:hAnsi="Arial" w:cs="Arial"/>
                            <w:lang w:val="mk-MK"/>
                          </w:rPr>
                        </w:pPr>
                        <w:r>
                          <w:rPr>
                            <w:rFonts w:ascii="Arial" w:hAnsi="Arial" w:cs="Arial"/>
                            <w:lang w:val="mk-MK"/>
                          </w:rPr>
                          <w:t>13</w:t>
                        </w:r>
                      </w:p>
                    </w:tc>
                    <w:tc>
                      <w:tcPr>
                        <w:tcW w:w="476" w:type="dxa"/>
                        <w:tcBorders>
                          <w:top w:val="single" w:sz="4" w:space="0" w:color="000000"/>
                          <w:left w:val="single" w:sz="4" w:space="0" w:color="000000"/>
                          <w:bottom w:val="single" w:sz="4" w:space="0" w:color="000000"/>
                        </w:tcBorders>
                        <w:shd w:val="clear" w:color="auto" w:fill="FFFFFF" w:themeFill="background1"/>
                      </w:tcPr>
                      <w:p w:rsidR="00463ABD" w:rsidRDefault="00463ABD" w:rsidP="003C1769">
                        <w:pPr>
                          <w:snapToGrid w:val="0"/>
                          <w:jc w:val="center"/>
                          <w:rPr>
                            <w:rFonts w:ascii="Arial" w:hAnsi="Arial" w:cs="Arial"/>
                            <w:lang w:val="mk-MK"/>
                          </w:rPr>
                        </w:pPr>
                        <w:r>
                          <w:rPr>
                            <w:rFonts w:ascii="Arial" w:hAnsi="Arial" w:cs="Arial"/>
                            <w:lang w:val="mk-MK"/>
                          </w:rPr>
                          <w:t>/</w:t>
                        </w:r>
                      </w:p>
                    </w:tc>
                    <w:tc>
                      <w:tcPr>
                        <w:tcW w:w="782" w:type="dxa"/>
                        <w:tcBorders>
                          <w:top w:val="single" w:sz="4" w:space="0" w:color="000000"/>
                          <w:left w:val="single" w:sz="4" w:space="0" w:color="000000"/>
                          <w:bottom w:val="single" w:sz="4" w:space="0" w:color="000000"/>
                        </w:tcBorders>
                        <w:shd w:val="clear" w:color="auto" w:fill="FFFFFF" w:themeFill="background1"/>
                      </w:tcPr>
                      <w:p w:rsidR="00463ABD" w:rsidRDefault="00463ABD" w:rsidP="003C1769">
                        <w:pPr>
                          <w:snapToGrid w:val="0"/>
                          <w:jc w:val="center"/>
                          <w:rPr>
                            <w:rFonts w:ascii="Arial" w:hAnsi="Arial" w:cs="Arial"/>
                            <w:lang w:val="mk-MK"/>
                          </w:rPr>
                        </w:pPr>
                        <w:r>
                          <w:rPr>
                            <w:rFonts w:ascii="Arial" w:hAnsi="Arial" w:cs="Arial"/>
                            <w:lang w:val="mk-MK"/>
                          </w:rPr>
                          <w:t>/</w:t>
                        </w:r>
                      </w:p>
                    </w:tc>
                    <w:tc>
                      <w:tcPr>
                        <w:tcW w:w="512" w:type="dxa"/>
                        <w:tcBorders>
                          <w:top w:val="single" w:sz="4" w:space="0" w:color="000000"/>
                          <w:left w:val="single" w:sz="4" w:space="0" w:color="000000"/>
                          <w:bottom w:val="single" w:sz="4" w:space="0" w:color="000000"/>
                        </w:tcBorders>
                        <w:shd w:val="clear" w:color="auto" w:fill="FFFFFF" w:themeFill="background1"/>
                      </w:tcPr>
                      <w:p w:rsidR="00463ABD" w:rsidRPr="005121E0" w:rsidRDefault="005121E0" w:rsidP="003C1769">
                        <w:pPr>
                          <w:snapToGrid w:val="0"/>
                          <w:jc w:val="center"/>
                          <w:rPr>
                            <w:rFonts w:ascii="Arial" w:hAnsi="Arial" w:cs="Arial"/>
                            <w:lang w:val="mk-MK"/>
                          </w:rPr>
                        </w:pPr>
                        <w:r>
                          <w:rPr>
                            <w:rFonts w:ascii="Arial" w:hAnsi="Arial" w:cs="Arial"/>
                            <w:lang w:val="mk-MK"/>
                          </w:rPr>
                          <w:t>1</w:t>
                        </w:r>
                      </w:p>
                    </w:tc>
                    <w:tc>
                      <w:tcPr>
                        <w:tcW w:w="624" w:type="dxa"/>
                        <w:tcBorders>
                          <w:top w:val="single" w:sz="4" w:space="0" w:color="000000"/>
                          <w:left w:val="single" w:sz="4" w:space="0" w:color="000000"/>
                          <w:bottom w:val="single" w:sz="4" w:space="0" w:color="000000"/>
                        </w:tcBorders>
                        <w:shd w:val="clear" w:color="auto" w:fill="FFFFFF" w:themeFill="background1"/>
                      </w:tcPr>
                      <w:p w:rsidR="00463ABD" w:rsidRPr="005121E0" w:rsidRDefault="005121E0" w:rsidP="003C1769">
                        <w:pPr>
                          <w:snapToGrid w:val="0"/>
                          <w:jc w:val="center"/>
                          <w:rPr>
                            <w:rFonts w:ascii="Arial" w:hAnsi="Arial" w:cs="Arial"/>
                            <w:lang w:val="mk-MK"/>
                          </w:rPr>
                        </w:pPr>
                        <w:r>
                          <w:rPr>
                            <w:rFonts w:ascii="Arial" w:hAnsi="Arial" w:cs="Arial"/>
                            <w:lang w:val="mk-MK"/>
                          </w:rPr>
                          <w:t>3</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5121E0" w:rsidP="003C1769">
                        <w:pPr>
                          <w:snapToGrid w:val="0"/>
                          <w:jc w:val="center"/>
                          <w:rPr>
                            <w:rFonts w:ascii="Arial" w:hAnsi="Arial" w:cs="Arial"/>
                            <w:lang w:val="mk-MK"/>
                          </w:rPr>
                        </w:pPr>
                        <w:r>
                          <w:rPr>
                            <w:rFonts w:ascii="Arial" w:hAnsi="Arial" w:cs="Arial"/>
                            <w:lang w:val="mk-MK"/>
                          </w:rPr>
                          <w:t>/</w:t>
                        </w:r>
                      </w:p>
                    </w:tc>
                    <w:tc>
                      <w:tcPr>
                        <w:tcW w:w="626" w:type="dxa"/>
                        <w:tcBorders>
                          <w:top w:val="single" w:sz="4" w:space="0" w:color="000000"/>
                          <w:left w:val="single" w:sz="4" w:space="0" w:color="000000"/>
                          <w:bottom w:val="single" w:sz="4" w:space="0" w:color="000000"/>
                        </w:tcBorders>
                        <w:shd w:val="clear" w:color="auto" w:fill="FFFFFF" w:themeFill="background1"/>
                      </w:tcPr>
                      <w:p w:rsidR="00463ABD" w:rsidRPr="008D002C" w:rsidRDefault="005121E0" w:rsidP="003C1769">
                        <w:pPr>
                          <w:snapToGrid w:val="0"/>
                          <w:jc w:val="center"/>
                          <w:rPr>
                            <w:rFonts w:ascii="Arial" w:hAnsi="Arial" w:cs="Arial"/>
                            <w:lang w:val="mk-MK"/>
                          </w:rPr>
                        </w:pPr>
                        <w:r>
                          <w:rPr>
                            <w:rFonts w:ascii="Arial" w:hAnsi="Arial" w:cs="Arial"/>
                            <w:lang w:val="mk-MK"/>
                          </w:rPr>
                          <w:t>/</w:t>
                        </w:r>
                      </w:p>
                    </w:tc>
                    <w:tc>
                      <w:tcPr>
                        <w:tcW w:w="625" w:type="dxa"/>
                        <w:tcBorders>
                          <w:top w:val="single" w:sz="4" w:space="0" w:color="000000"/>
                          <w:left w:val="single" w:sz="4" w:space="0" w:color="000000"/>
                          <w:bottom w:val="single" w:sz="4" w:space="0" w:color="000000"/>
                        </w:tcBorders>
                        <w:shd w:val="clear" w:color="auto" w:fill="FFFFFF" w:themeFill="background1"/>
                      </w:tcPr>
                      <w:p w:rsidR="00463ABD" w:rsidRDefault="005121E0" w:rsidP="003C1769">
                        <w:pPr>
                          <w:snapToGrid w:val="0"/>
                          <w:jc w:val="center"/>
                          <w:rPr>
                            <w:rFonts w:ascii="Arial" w:hAnsi="Arial" w:cs="Arial"/>
                            <w:lang w:val="mk-MK"/>
                          </w:rPr>
                        </w:pPr>
                        <w:r>
                          <w:rPr>
                            <w:rFonts w:ascii="Arial" w:hAnsi="Arial" w:cs="Arial"/>
                            <w:lang w:val="mk-MK"/>
                          </w:rPr>
                          <w: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ABD" w:rsidRDefault="005121E0" w:rsidP="003C1769">
                        <w:pPr>
                          <w:snapToGrid w:val="0"/>
                          <w:jc w:val="center"/>
                          <w:rPr>
                            <w:rFonts w:ascii="Arial" w:hAnsi="Arial" w:cs="Arial"/>
                            <w:lang w:val="mk-MK"/>
                          </w:rPr>
                        </w:pPr>
                        <w:r>
                          <w:rPr>
                            <w:rFonts w:ascii="Arial" w:hAnsi="Arial" w:cs="Arial"/>
                            <w:lang w:val="mk-MK"/>
                          </w:rPr>
                          <w:t>/</w:t>
                        </w:r>
                      </w:p>
                    </w:tc>
                  </w:tr>
                  <w:tr w:rsidR="00463ABD" w:rsidTr="00032049">
                    <w:tc>
                      <w:tcPr>
                        <w:tcW w:w="1676" w:type="dxa"/>
                        <w:tcBorders>
                          <w:top w:val="single" w:sz="4" w:space="0" w:color="000000"/>
                          <w:left w:val="single" w:sz="4" w:space="0" w:color="000000"/>
                          <w:bottom w:val="single" w:sz="4" w:space="0" w:color="000000"/>
                        </w:tcBorders>
                        <w:shd w:val="clear" w:color="auto" w:fill="BFBFBF" w:themeFill="background1" w:themeFillShade="BF"/>
                      </w:tcPr>
                      <w:p w:rsidR="00463ABD" w:rsidRDefault="00463ABD" w:rsidP="0035159F">
                        <w:pPr>
                          <w:snapToGrid w:val="0"/>
                          <w:jc w:val="center"/>
                          <w:rPr>
                            <w:rFonts w:ascii="Arial" w:hAnsi="Arial" w:cs="Arial"/>
                            <w:b/>
                            <w:bCs/>
                            <w:color w:val="000000"/>
                          </w:rPr>
                        </w:pPr>
                        <w:r>
                          <w:rPr>
                            <w:rFonts w:ascii="Arial" w:hAnsi="Arial" w:cs="Arial"/>
                            <w:b/>
                            <w:bCs/>
                            <w:color w:val="000000"/>
                            <w:lang w:val="it-IT"/>
                          </w:rPr>
                          <w:t>VI - IX</w:t>
                        </w:r>
                      </w:p>
                    </w:tc>
                    <w:tc>
                      <w:tcPr>
                        <w:tcW w:w="784" w:type="dxa"/>
                        <w:tcBorders>
                          <w:top w:val="single" w:sz="4" w:space="0" w:color="000000"/>
                          <w:left w:val="single" w:sz="4" w:space="0" w:color="000000"/>
                          <w:bottom w:val="single" w:sz="4" w:space="0" w:color="000000"/>
                        </w:tcBorders>
                        <w:shd w:val="clear" w:color="auto" w:fill="BFBFBF" w:themeFill="background1" w:themeFillShade="BF"/>
                      </w:tcPr>
                      <w:p w:rsidR="00463ABD" w:rsidRPr="001B558E" w:rsidRDefault="00713A28" w:rsidP="0035159F">
                        <w:pPr>
                          <w:snapToGrid w:val="0"/>
                          <w:jc w:val="center"/>
                          <w:rPr>
                            <w:rFonts w:ascii="Arial" w:hAnsi="Arial" w:cs="Arial"/>
                            <w:lang w:val="mk-MK"/>
                          </w:rPr>
                        </w:pPr>
                        <w:r>
                          <w:rPr>
                            <w:rFonts w:ascii="Arial" w:hAnsi="Arial" w:cs="Arial"/>
                            <w:lang w:val="mk-MK"/>
                          </w:rPr>
                          <w:t>8</w:t>
                        </w:r>
                      </w:p>
                    </w:tc>
                    <w:tc>
                      <w:tcPr>
                        <w:tcW w:w="952" w:type="dxa"/>
                        <w:tcBorders>
                          <w:top w:val="single" w:sz="4" w:space="0" w:color="000000"/>
                          <w:left w:val="single" w:sz="4" w:space="0" w:color="000000"/>
                          <w:bottom w:val="single" w:sz="4" w:space="0" w:color="000000"/>
                        </w:tcBorders>
                        <w:shd w:val="clear" w:color="auto" w:fill="BFBFBF" w:themeFill="background1" w:themeFillShade="BF"/>
                      </w:tcPr>
                      <w:p w:rsidR="00463ABD" w:rsidRPr="008D09A6" w:rsidRDefault="00B122D0" w:rsidP="0035159F">
                        <w:pPr>
                          <w:snapToGrid w:val="0"/>
                          <w:jc w:val="center"/>
                          <w:rPr>
                            <w:rFonts w:ascii="Arial" w:hAnsi="Arial" w:cs="Arial"/>
                            <w:lang w:val="mk-MK"/>
                          </w:rPr>
                        </w:pPr>
                        <w:r>
                          <w:rPr>
                            <w:rFonts w:ascii="Arial" w:hAnsi="Arial" w:cs="Arial"/>
                            <w:lang w:val="mk-MK"/>
                          </w:rPr>
                          <w:t>135</w:t>
                        </w:r>
                      </w:p>
                    </w:tc>
                    <w:tc>
                      <w:tcPr>
                        <w:tcW w:w="635" w:type="dxa"/>
                        <w:tcBorders>
                          <w:top w:val="single" w:sz="4" w:space="0" w:color="000000"/>
                          <w:left w:val="single" w:sz="4" w:space="0" w:color="000000"/>
                          <w:bottom w:val="single" w:sz="4" w:space="0" w:color="000000"/>
                        </w:tcBorders>
                        <w:shd w:val="clear" w:color="auto" w:fill="BFBFBF" w:themeFill="background1" w:themeFillShade="BF"/>
                      </w:tcPr>
                      <w:p w:rsidR="00463ABD" w:rsidRPr="008D09A6" w:rsidRDefault="00B122D0" w:rsidP="0035159F">
                        <w:pPr>
                          <w:snapToGrid w:val="0"/>
                          <w:jc w:val="center"/>
                          <w:rPr>
                            <w:rFonts w:ascii="Arial" w:hAnsi="Arial" w:cs="Arial"/>
                            <w:lang w:val="mk-MK"/>
                          </w:rPr>
                        </w:pPr>
                        <w:r>
                          <w:rPr>
                            <w:rFonts w:ascii="Arial" w:hAnsi="Arial" w:cs="Arial"/>
                            <w:lang w:val="mk-MK"/>
                          </w:rPr>
                          <w:t>50</w:t>
                        </w:r>
                      </w:p>
                    </w:tc>
                    <w:tc>
                      <w:tcPr>
                        <w:tcW w:w="635" w:type="dxa"/>
                        <w:tcBorders>
                          <w:top w:val="single" w:sz="4" w:space="0" w:color="000000"/>
                          <w:left w:val="single" w:sz="4" w:space="0" w:color="000000"/>
                          <w:bottom w:val="single" w:sz="4" w:space="0" w:color="000000"/>
                        </w:tcBorders>
                        <w:shd w:val="clear" w:color="auto" w:fill="BFBFBF" w:themeFill="background1" w:themeFillShade="BF"/>
                      </w:tcPr>
                      <w:p w:rsidR="00463ABD" w:rsidRPr="008D09A6" w:rsidRDefault="00B122D0" w:rsidP="0035159F">
                        <w:pPr>
                          <w:snapToGrid w:val="0"/>
                          <w:jc w:val="center"/>
                          <w:rPr>
                            <w:rFonts w:ascii="Arial" w:hAnsi="Arial" w:cs="Arial"/>
                            <w:lang w:val="mk-MK"/>
                          </w:rPr>
                        </w:pPr>
                        <w:r>
                          <w:rPr>
                            <w:rFonts w:ascii="Arial" w:hAnsi="Arial" w:cs="Arial"/>
                            <w:lang w:val="mk-MK"/>
                          </w:rPr>
                          <w:t>57</w:t>
                        </w:r>
                      </w:p>
                    </w:tc>
                    <w:tc>
                      <w:tcPr>
                        <w:tcW w:w="476" w:type="dxa"/>
                        <w:tcBorders>
                          <w:top w:val="single" w:sz="4" w:space="0" w:color="000000"/>
                          <w:left w:val="single" w:sz="4" w:space="0" w:color="000000"/>
                          <w:bottom w:val="single" w:sz="4" w:space="0" w:color="000000"/>
                        </w:tcBorders>
                        <w:shd w:val="clear" w:color="auto" w:fill="BFBFBF" w:themeFill="background1" w:themeFillShade="BF"/>
                      </w:tcPr>
                      <w:p w:rsidR="00463ABD" w:rsidRPr="00C736E2" w:rsidRDefault="00463ABD" w:rsidP="0035159F">
                        <w:pPr>
                          <w:snapToGrid w:val="0"/>
                          <w:jc w:val="center"/>
                          <w:rPr>
                            <w:rFonts w:ascii="Arial" w:hAnsi="Arial" w:cs="Arial"/>
                          </w:rPr>
                        </w:pPr>
                        <w:r>
                          <w:rPr>
                            <w:rFonts w:ascii="Arial" w:hAnsi="Arial" w:cs="Arial"/>
                          </w:rPr>
                          <w:t>/</w:t>
                        </w:r>
                      </w:p>
                    </w:tc>
                    <w:tc>
                      <w:tcPr>
                        <w:tcW w:w="782" w:type="dxa"/>
                        <w:tcBorders>
                          <w:top w:val="single" w:sz="4" w:space="0" w:color="000000"/>
                          <w:left w:val="single" w:sz="4" w:space="0" w:color="000000"/>
                          <w:bottom w:val="single" w:sz="4" w:space="0" w:color="000000"/>
                        </w:tcBorders>
                        <w:shd w:val="clear" w:color="auto" w:fill="BFBFBF" w:themeFill="background1" w:themeFillShade="BF"/>
                      </w:tcPr>
                      <w:p w:rsidR="00463ABD" w:rsidRPr="00C736E2" w:rsidRDefault="00463ABD" w:rsidP="0035159F">
                        <w:pPr>
                          <w:snapToGrid w:val="0"/>
                          <w:jc w:val="center"/>
                          <w:rPr>
                            <w:rFonts w:ascii="Arial" w:hAnsi="Arial" w:cs="Arial"/>
                          </w:rPr>
                        </w:pPr>
                        <w:r>
                          <w:rPr>
                            <w:rFonts w:ascii="Arial" w:hAnsi="Arial" w:cs="Arial"/>
                          </w:rPr>
                          <w:t>/</w:t>
                        </w:r>
                      </w:p>
                    </w:tc>
                    <w:tc>
                      <w:tcPr>
                        <w:tcW w:w="512" w:type="dxa"/>
                        <w:tcBorders>
                          <w:top w:val="single" w:sz="4" w:space="0" w:color="000000"/>
                          <w:left w:val="single" w:sz="4" w:space="0" w:color="000000"/>
                          <w:bottom w:val="single" w:sz="4" w:space="0" w:color="000000"/>
                        </w:tcBorders>
                        <w:shd w:val="clear" w:color="auto" w:fill="BFBFBF" w:themeFill="background1" w:themeFillShade="BF"/>
                      </w:tcPr>
                      <w:p w:rsidR="00463ABD" w:rsidRPr="008D09A6" w:rsidRDefault="00B122D0" w:rsidP="0035159F">
                        <w:pPr>
                          <w:snapToGrid w:val="0"/>
                          <w:jc w:val="center"/>
                          <w:rPr>
                            <w:rFonts w:ascii="Arial" w:hAnsi="Arial" w:cs="Arial"/>
                            <w:lang w:val="mk-MK"/>
                          </w:rPr>
                        </w:pPr>
                        <w:r>
                          <w:rPr>
                            <w:rFonts w:ascii="Arial" w:hAnsi="Arial" w:cs="Arial"/>
                            <w:lang w:val="mk-MK"/>
                          </w:rPr>
                          <w:t>6</w:t>
                        </w:r>
                      </w:p>
                    </w:tc>
                    <w:tc>
                      <w:tcPr>
                        <w:tcW w:w="624" w:type="dxa"/>
                        <w:tcBorders>
                          <w:top w:val="single" w:sz="4" w:space="0" w:color="000000"/>
                          <w:left w:val="single" w:sz="4" w:space="0" w:color="000000"/>
                          <w:bottom w:val="single" w:sz="4" w:space="0" w:color="000000"/>
                        </w:tcBorders>
                        <w:shd w:val="clear" w:color="auto" w:fill="BFBFBF" w:themeFill="background1" w:themeFillShade="BF"/>
                      </w:tcPr>
                      <w:p w:rsidR="00463ABD" w:rsidRPr="008D09A6" w:rsidRDefault="00B122D0" w:rsidP="0035159F">
                        <w:pPr>
                          <w:snapToGrid w:val="0"/>
                          <w:jc w:val="center"/>
                          <w:rPr>
                            <w:rFonts w:ascii="Arial" w:hAnsi="Arial" w:cs="Arial"/>
                            <w:lang w:val="mk-MK"/>
                          </w:rPr>
                        </w:pPr>
                        <w:r>
                          <w:rPr>
                            <w:rFonts w:ascii="Arial" w:hAnsi="Arial" w:cs="Arial"/>
                            <w:lang w:val="mk-MK"/>
                          </w:rPr>
                          <w:t>14</w:t>
                        </w:r>
                      </w:p>
                    </w:tc>
                    <w:tc>
                      <w:tcPr>
                        <w:tcW w:w="625" w:type="dxa"/>
                        <w:tcBorders>
                          <w:top w:val="single" w:sz="4" w:space="0" w:color="000000"/>
                          <w:left w:val="single" w:sz="4" w:space="0" w:color="000000"/>
                          <w:bottom w:val="single" w:sz="4" w:space="0" w:color="000000"/>
                        </w:tcBorders>
                        <w:shd w:val="clear" w:color="auto" w:fill="BFBFBF" w:themeFill="background1" w:themeFillShade="BF"/>
                      </w:tcPr>
                      <w:p w:rsidR="00463ABD" w:rsidRPr="00032049" w:rsidRDefault="00463ABD" w:rsidP="0035159F">
                        <w:pPr>
                          <w:snapToGrid w:val="0"/>
                          <w:jc w:val="center"/>
                          <w:rPr>
                            <w:rFonts w:ascii="Arial" w:hAnsi="Arial" w:cs="Arial"/>
                          </w:rPr>
                        </w:pPr>
                      </w:p>
                    </w:tc>
                    <w:tc>
                      <w:tcPr>
                        <w:tcW w:w="626" w:type="dxa"/>
                        <w:tcBorders>
                          <w:top w:val="single" w:sz="4" w:space="0" w:color="000000"/>
                          <w:left w:val="single" w:sz="4" w:space="0" w:color="000000"/>
                          <w:bottom w:val="single" w:sz="4" w:space="0" w:color="000000"/>
                        </w:tcBorders>
                        <w:shd w:val="clear" w:color="auto" w:fill="BFBFBF" w:themeFill="background1" w:themeFillShade="BF"/>
                      </w:tcPr>
                      <w:p w:rsidR="00463ABD" w:rsidRPr="00032049" w:rsidRDefault="00463ABD" w:rsidP="0035159F">
                        <w:pPr>
                          <w:snapToGrid w:val="0"/>
                          <w:jc w:val="center"/>
                          <w:rPr>
                            <w:rFonts w:ascii="Arial" w:hAnsi="Arial" w:cs="Arial"/>
                          </w:rPr>
                        </w:pPr>
                      </w:p>
                    </w:tc>
                    <w:tc>
                      <w:tcPr>
                        <w:tcW w:w="625" w:type="dxa"/>
                        <w:tcBorders>
                          <w:top w:val="single" w:sz="4" w:space="0" w:color="000000"/>
                          <w:left w:val="single" w:sz="4" w:space="0" w:color="000000"/>
                          <w:bottom w:val="single" w:sz="4" w:space="0" w:color="000000"/>
                        </w:tcBorders>
                        <w:shd w:val="clear" w:color="auto" w:fill="BFBFBF" w:themeFill="background1" w:themeFillShade="BF"/>
                      </w:tcPr>
                      <w:p w:rsidR="00463ABD" w:rsidRPr="008D09A6" w:rsidRDefault="00B122D0" w:rsidP="0035159F">
                        <w:pPr>
                          <w:snapToGrid w:val="0"/>
                          <w:jc w:val="center"/>
                          <w:rPr>
                            <w:rFonts w:ascii="Arial" w:hAnsi="Arial" w:cs="Arial"/>
                            <w:lang w:val="mk-MK"/>
                          </w:rPr>
                        </w:pPr>
                        <w:r>
                          <w:rPr>
                            <w:rFonts w:ascii="Arial" w:hAnsi="Arial" w:cs="Arial"/>
                            <w:lang w:val="mk-MK"/>
                          </w:rPr>
                          <w:t>2</w:t>
                        </w:r>
                      </w:p>
                    </w:tc>
                    <w:tc>
                      <w:tcPr>
                        <w:tcW w:w="6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63ABD" w:rsidRPr="008D09A6" w:rsidRDefault="00B122D0" w:rsidP="0035159F">
                        <w:pPr>
                          <w:snapToGrid w:val="0"/>
                          <w:jc w:val="center"/>
                          <w:rPr>
                            <w:rFonts w:ascii="Arial" w:hAnsi="Arial" w:cs="Arial"/>
                            <w:lang w:val="mk-MK"/>
                          </w:rPr>
                        </w:pPr>
                        <w:r>
                          <w:rPr>
                            <w:rFonts w:ascii="Arial" w:hAnsi="Arial" w:cs="Arial"/>
                            <w:lang w:val="mk-MK"/>
                          </w:rPr>
                          <w:t>5</w:t>
                        </w:r>
                      </w:p>
                    </w:tc>
                  </w:tr>
                  <w:tr w:rsidR="00463ABD" w:rsidTr="00C17DB1">
                    <w:trPr>
                      <w:trHeight w:val="318"/>
                    </w:trPr>
                    <w:tc>
                      <w:tcPr>
                        <w:tcW w:w="1676" w:type="dxa"/>
                        <w:tcBorders>
                          <w:top w:val="single" w:sz="4" w:space="0" w:color="000000"/>
                          <w:left w:val="single" w:sz="4" w:space="0" w:color="000000"/>
                          <w:bottom w:val="single" w:sz="4" w:space="0" w:color="000000"/>
                        </w:tcBorders>
                        <w:shd w:val="clear" w:color="auto" w:fill="FFFFFF"/>
                      </w:tcPr>
                      <w:p w:rsidR="00463ABD" w:rsidRDefault="00463ABD" w:rsidP="0035159F">
                        <w:pPr>
                          <w:snapToGrid w:val="0"/>
                          <w:jc w:val="center"/>
                          <w:rPr>
                            <w:rFonts w:ascii="Arial" w:hAnsi="Arial" w:cs="Arial"/>
                            <w:b/>
                            <w:bCs/>
                            <w:color w:val="000000"/>
                            <w:lang w:val="mk-MK"/>
                          </w:rPr>
                        </w:pPr>
                        <w:r>
                          <w:rPr>
                            <w:rFonts w:ascii="Arial" w:hAnsi="Arial" w:cs="Arial"/>
                            <w:b/>
                            <w:bCs/>
                            <w:color w:val="000000"/>
                          </w:rPr>
                          <w:t>I – IX</w:t>
                        </w:r>
                      </w:p>
                      <w:p w:rsidR="00463ABD" w:rsidRPr="004C25BE" w:rsidRDefault="00463ABD" w:rsidP="0035159F">
                        <w:pPr>
                          <w:snapToGrid w:val="0"/>
                          <w:jc w:val="center"/>
                          <w:rPr>
                            <w:rFonts w:ascii="Arial" w:hAnsi="Arial" w:cs="Arial"/>
                            <w:b/>
                            <w:bCs/>
                            <w:color w:val="000000"/>
                            <w:lang w:val="mk-MK"/>
                          </w:rPr>
                        </w:pPr>
                      </w:p>
                      <w:p w:rsidR="00463ABD" w:rsidRPr="004C25BE" w:rsidRDefault="00463ABD" w:rsidP="0035159F">
                        <w:pPr>
                          <w:snapToGrid w:val="0"/>
                          <w:jc w:val="center"/>
                          <w:rPr>
                            <w:rFonts w:ascii="Arial" w:hAnsi="Arial" w:cs="Arial"/>
                            <w:b/>
                            <w:bCs/>
                            <w:color w:val="000000"/>
                            <w:lang w:val="mk-MK"/>
                          </w:rPr>
                        </w:pPr>
                      </w:p>
                    </w:tc>
                    <w:tc>
                      <w:tcPr>
                        <w:tcW w:w="784" w:type="dxa"/>
                        <w:tcBorders>
                          <w:top w:val="single" w:sz="4" w:space="0" w:color="000000"/>
                          <w:left w:val="single" w:sz="4" w:space="0" w:color="000000"/>
                          <w:bottom w:val="single" w:sz="4" w:space="0" w:color="000000"/>
                        </w:tcBorders>
                      </w:tcPr>
                      <w:p w:rsidR="00463ABD" w:rsidRPr="00713A28" w:rsidRDefault="00713A28" w:rsidP="0035159F">
                        <w:pPr>
                          <w:snapToGrid w:val="0"/>
                          <w:jc w:val="center"/>
                          <w:rPr>
                            <w:rFonts w:ascii="Arial" w:hAnsi="Arial" w:cs="Arial"/>
                            <w:lang w:val="mk-MK"/>
                          </w:rPr>
                        </w:pPr>
                        <w:r>
                          <w:rPr>
                            <w:rFonts w:ascii="Arial" w:hAnsi="Arial" w:cs="Arial"/>
                            <w:lang w:val="mk-MK"/>
                          </w:rPr>
                          <w:t>17</w:t>
                        </w:r>
                      </w:p>
                    </w:tc>
                    <w:tc>
                      <w:tcPr>
                        <w:tcW w:w="952" w:type="dxa"/>
                        <w:tcBorders>
                          <w:top w:val="single" w:sz="4" w:space="0" w:color="000000"/>
                          <w:left w:val="single" w:sz="4" w:space="0" w:color="000000"/>
                          <w:bottom w:val="single" w:sz="4" w:space="0" w:color="000000"/>
                        </w:tcBorders>
                      </w:tcPr>
                      <w:p w:rsidR="00463ABD" w:rsidRPr="008D09A6" w:rsidRDefault="00B122D0" w:rsidP="0035159F">
                        <w:pPr>
                          <w:snapToGrid w:val="0"/>
                          <w:jc w:val="center"/>
                          <w:rPr>
                            <w:rFonts w:ascii="Arial" w:hAnsi="Arial" w:cs="Arial"/>
                            <w:lang w:val="mk-MK"/>
                          </w:rPr>
                        </w:pPr>
                        <w:r>
                          <w:rPr>
                            <w:rFonts w:ascii="Arial" w:hAnsi="Arial" w:cs="Arial"/>
                            <w:lang w:val="mk-MK"/>
                          </w:rPr>
                          <w:t>254</w:t>
                        </w:r>
                      </w:p>
                    </w:tc>
                    <w:tc>
                      <w:tcPr>
                        <w:tcW w:w="635" w:type="dxa"/>
                        <w:tcBorders>
                          <w:top w:val="single" w:sz="4" w:space="0" w:color="000000"/>
                          <w:left w:val="single" w:sz="4" w:space="0" w:color="000000"/>
                          <w:bottom w:val="single" w:sz="4" w:space="0" w:color="000000"/>
                        </w:tcBorders>
                      </w:tcPr>
                      <w:p w:rsidR="00463ABD" w:rsidRPr="008D09A6" w:rsidRDefault="00B122D0" w:rsidP="0035159F">
                        <w:pPr>
                          <w:snapToGrid w:val="0"/>
                          <w:jc w:val="center"/>
                          <w:rPr>
                            <w:rFonts w:ascii="Arial" w:hAnsi="Arial" w:cs="Arial"/>
                            <w:lang w:val="mk-MK"/>
                          </w:rPr>
                        </w:pPr>
                        <w:r>
                          <w:rPr>
                            <w:rFonts w:ascii="Arial" w:hAnsi="Arial" w:cs="Arial"/>
                            <w:lang w:val="mk-MK"/>
                          </w:rPr>
                          <w:t>116</w:t>
                        </w:r>
                      </w:p>
                    </w:tc>
                    <w:tc>
                      <w:tcPr>
                        <w:tcW w:w="635" w:type="dxa"/>
                        <w:tcBorders>
                          <w:top w:val="single" w:sz="4" w:space="0" w:color="000000"/>
                          <w:left w:val="single" w:sz="4" w:space="0" w:color="000000"/>
                          <w:bottom w:val="single" w:sz="4" w:space="0" w:color="000000"/>
                        </w:tcBorders>
                      </w:tcPr>
                      <w:p w:rsidR="00463ABD" w:rsidRPr="008D09A6" w:rsidRDefault="00B122D0" w:rsidP="0035159F">
                        <w:pPr>
                          <w:snapToGrid w:val="0"/>
                          <w:jc w:val="center"/>
                          <w:rPr>
                            <w:rFonts w:ascii="Arial" w:hAnsi="Arial" w:cs="Arial"/>
                            <w:lang w:val="mk-MK"/>
                          </w:rPr>
                        </w:pPr>
                        <w:r>
                          <w:rPr>
                            <w:rFonts w:ascii="Arial" w:hAnsi="Arial" w:cs="Arial"/>
                            <w:lang w:val="mk-MK"/>
                          </w:rPr>
                          <w:t>106</w:t>
                        </w:r>
                      </w:p>
                    </w:tc>
                    <w:tc>
                      <w:tcPr>
                        <w:tcW w:w="476" w:type="dxa"/>
                        <w:tcBorders>
                          <w:top w:val="single" w:sz="4" w:space="0" w:color="000000"/>
                          <w:left w:val="single" w:sz="4" w:space="0" w:color="000000"/>
                          <w:bottom w:val="single" w:sz="4" w:space="0" w:color="000000"/>
                        </w:tcBorders>
                      </w:tcPr>
                      <w:p w:rsidR="00463ABD" w:rsidRPr="00032049" w:rsidRDefault="00463ABD" w:rsidP="0035159F">
                        <w:pPr>
                          <w:snapToGrid w:val="0"/>
                          <w:jc w:val="center"/>
                          <w:rPr>
                            <w:rFonts w:ascii="Arial" w:hAnsi="Arial" w:cs="Arial"/>
                          </w:rPr>
                        </w:pPr>
                        <w:r>
                          <w:rPr>
                            <w:rFonts w:ascii="Arial" w:hAnsi="Arial" w:cs="Arial"/>
                          </w:rPr>
                          <w:t>/</w:t>
                        </w:r>
                      </w:p>
                    </w:tc>
                    <w:tc>
                      <w:tcPr>
                        <w:tcW w:w="782" w:type="dxa"/>
                        <w:tcBorders>
                          <w:top w:val="single" w:sz="4" w:space="0" w:color="000000"/>
                          <w:left w:val="single" w:sz="4" w:space="0" w:color="000000"/>
                          <w:bottom w:val="single" w:sz="4" w:space="0" w:color="000000"/>
                        </w:tcBorders>
                      </w:tcPr>
                      <w:p w:rsidR="00463ABD" w:rsidRPr="00032049" w:rsidRDefault="00463ABD" w:rsidP="0035159F">
                        <w:pPr>
                          <w:snapToGrid w:val="0"/>
                          <w:jc w:val="center"/>
                          <w:rPr>
                            <w:rFonts w:ascii="Arial" w:hAnsi="Arial" w:cs="Arial"/>
                          </w:rPr>
                        </w:pPr>
                        <w:r>
                          <w:rPr>
                            <w:rFonts w:ascii="Arial" w:hAnsi="Arial" w:cs="Arial"/>
                          </w:rPr>
                          <w:t>/</w:t>
                        </w:r>
                      </w:p>
                    </w:tc>
                    <w:tc>
                      <w:tcPr>
                        <w:tcW w:w="512" w:type="dxa"/>
                        <w:tcBorders>
                          <w:top w:val="single" w:sz="4" w:space="0" w:color="000000"/>
                          <w:left w:val="single" w:sz="4" w:space="0" w:color="000000"/>
                          <w:bottom w:val="single" w:sz="4" w:space="0" w:color="000000"/>
                        </w:tcBorders>
                      </w:tcPr>
                      <w:p w:rsidR="00463ABD" w:rsidRPr="008D09A6" w:rsidRDefault="00B122D0" w:rsidP="0035159F">
                        <w:pPr>
                          <w:snapToGrid w:val="0"/>
                          <w:jc w:val="center"/>
                          <w:rPr>
                            <w:rFonts w:ascii="Arial" w:hAnsi="Arial" w:cs="Arial"/>
                            <w:lang w:val="mk-MK"/>
                          </w:rPr>
                        </w:pPr>
                        <w:r>
                          <w:rPr>
                            <w:rFonts w:ascii="Arial" w:hAnsi="Arial" w:cs="Arial"/>
                            <w:lang w:val="mk-MK"/>
                          </w:rPr>
                          <w:t>7</w:t>
                        </w:r>
                      </w:p>
                    </w:tc>
                    <w:tc>
                      <w:tcPr>
                        <w:tcW w:w="624" w:type="dxa"/>
                        <w:tcBorders>
                          <w:top w:val="single" w:sz="4" w:space="0" w:color="000000"/>
                          <w:left w:val="single" w:sz="4" w:space="0" w:color="000000"/>
                          <w:bottom w:val="single" w:sz="4" w:space="0" w:color="000000"/>
                        </w:tcBorders>
                      </w:tcPr>
                      <w:p w:rsidR="00463ABD" w:rsidRPr="008D09A6" w:rsidRDefault="00B122D0" w:rsidP="0035159F">
                        <w:pPr>
                          <w:snapToGrid w:val="0"/>
                          <w:jc w:val="center"/>
                          <w:rPr>
                            <w:rFonts w:ascii="Arial" w:hAnsi="Arial" w:cs="Arial"/>
                            <w:lang w:val="mk-MK"/>
                          </w:rPr>
                        </w:pPr>
                        <w:r>
                          <w:rPr>
                            <w:rFonts w:ascii="Arial" w:hAnsi="Arial" w:cs="Arial"/>
                            <w:lang w:val="mk-MK"/>
                          </w:rPr>
                          <w:t>14</w:t>
                        </w:r>
                      </w:p>
                    </w:tc>
                    <w:tc>
                      <w:tcPr>
                        <w:tcW w:w="625" w:type="dxa"/>
                        <w:tcBorders>
                          <w:top w:val="single" w:sz="4" w:space="0" w:color="000000"/>
                          <w:left w:val="single" w:sz="4" w:space="0" w:color="000000"/>
                          <w:bottom w:val="single" w:sz="4" w:space="0" w:color="000000"/>
                        </w:tcBorders>
                      </w:tcPr>
                      <w:p w:rsidR="00463ABD" w:rsidRPr="00032049" w:rsidRDefault="00463ABD" w:rsidP="0035159F">
                        <w:pPr>
                          <w:snapToGrid w:val="0"/>
                          <w:jc w:val="center"/>
                          <w:rPr>
                            <w:rFonts w:ascii="Arial" w:hAnsi="Arial" w:cs="Arial"/>
                          </w:rPr>
                        </w:pPr>
                      </w:p>
                    </w:tc>
                    <w:tc>
                      <w:tcPr>
                        <w:tcW w:w="626" w:type="dxa"/>
                        <w:tcBorders>
                          <w:top w:val="single" w:sz="4" w:space="0" w:color="000000"/>
                          <w:left w:val="single" w:sz="4" w:space="0" w:color="000000"/>
                          <w:bottom w:val="single" w:sz="4" w:space="0" w:color="000000"/>
                        </w:tcBorders>
                      </w:tcPr>
                      <w:p w:rsidR="00463ABD" w:rsidRPr="00032049" w:rsidRDefault="00463ABD" w:rsidP="0035159F">
                        <w:pPr>
                          <w:snapToGrid w:val="0"/>
                          <w:jc w:val="center"/>
                          <w:rPr>
                            <w:rFonts w:ascii="Arial" w:hAnsi="Arial" w:cs="Arial"/>
                          </w:rPr>
                        </w:pPr>
                      </w:p>
                    </w:tc>
                    <w:tc>
                      <w:tcPr>
                        <w:tcW w:w="625" w:type="dxa"/>
                        <w:tcBorders>
                          <w:top w:val="single" w:sz="4" w:space="0" w:color="000000"/>
                          <w:left w:val="single" w:sz="4" w:space="0" w:color="000000"/>
                          <w:bottom w:val="single" w:sz="4" w:space="0" w:color="000000"/>
                        </w:tcBorders>
                      </w:tcPr>
                      <w:p w:rsidR="00463ABD" w:rsidRPr="008D09A6" w:rsidRDefault="00B122D0" w:rsidP="0035159F">
                        <w:pPr>
                          <w:snapToGrid w:val="0"/>
                          <w:jc w:val="center"/>
                          <w:rPr>
                            <w:rFonts w:ascii="Arial" w:hAnsi="Arial" w:cs="Arial"/>
                            <w:lang w:val="mk-MK"/>
                          </w:rPr>
                        </w:pPr>
                        <w:r>
                          <w:rPr>
                            <w:rFonts w:ascii="Arial" w:hAnsi="Arial" w:cs="Arial"/>
                            <w:lang w:val="mk-MK"/>
                          </w:rPr>
                          <w:t>4</w:t>
                        </w:r>
                      </w:p>
                    </w:tc>
                    <w:tc>
                      <w:tcPr>
                        <w:tcW w:w="671" w:type="dxa"/>
                        <w:tcBorders>
                          <w:top w:val="single" w:sz="4" w:space="0" w:color="000000"/>
                          <w:left w:val="single" w:sz="4" w:space="0" w:color="000000"/>
                          <w:bottom w:val="single" w:sz="4" w:space="0" w:color="000000"/>
                          <w:right w:val="single" w:sz="4" w:space="0" w:color="000000"/>
                        </w:tcBorders>
                      </w:tcPr>
                      <w:p w:rsidR="00463ABD" w:rsidRPr="004C25BE" w:rsidRDefault="00B122D0" w:rsidP="0035159F">
                        <w:pPr>
                          <w:snapToGrid w:val="0"/>
                          <w:jc w:val="center"/>
                          <w:rPr>
                            <w:rFonts w:ascii="Arial" w:hAnsi="Arial" w:cs="Arial"/>
                            <w:lang w:val="mk-MK"/>
                          </w:rPr>
                        </w:pPr>
                        <w:r>
                          <w:rPr>
                            <w:rFonts w:ascii="Arial" w:hAnsi="Arial" w:cs="Arial"/>
                            <w:lang w:val="mk-MK"/>
                          </w:rPr>
                          <w:t>6</w:t>
                        </w:r>
                      </w:p>
                    </w:tc>
                  </w:tr>
                </w:tbl>
                <w:p w:rsidR="00463ABD" w:rsidRDefault="00463ABD" w:rsidP="0035159F"/>
              </w:txbxContent>
            </v:textbox>
            <w10:wrap type="square" side="largest"/>
          </v:shape>
        </w:pict>
      </w:r>
      <w:r w:rsidR="00237905">
        <w:rPr>
          <w:b/>
          <w:i/>
          <w:lang w:val="mk-MK"/>
        </w:rPr>
        <w:tab/>
      </w:r>
      <w:r w:rsidR="00237905">
        <w:rPr>
          <w:b/>
          <w:i/>
          <w:lang w:val="mk-MK"/>
        </w:rPr>
        <w:tab/>
      </w:r>
      <w:r w:rsidR="0035159F" w:rsidRPr="0035159F">
        <w:rPr>
          <w:b/>
          <w:i/>
          <w:lang w:val="mk-MK"/>
        </w:rPr>
        <w:t>- Ученици</w:t>
      </w:r>
    </w:p>
    <w:p w:rsidR="004C25BE" w:rsidRDefault="004C25BE" w:rsidP="00FE4F79">
      <w:pPr>
        <w:pStyle w:val="10"/>
        <w:spacing w:after="200" w:line="276" w:lineRule="auto"/>
        <w:ind w:left="0"/>
        <w:rPr>
          <w:b/>
          <w:bCs/>
          <w:i/>
          <w:iCs/>
          <w:lang w:val="mk-MK"/>
        </w:rPr>
      </w:pPr>
    </w:p>
    <w:p w:rsidR="00FE4F79" w:rsidRDefault="00FE4F79" w:rsidP="00713A28">
      <w:pPr>
        <w:pStyle w:val="10"/>
        <w:spacing w:after="200" w:line="276" w:lineRule="auto"/>
        <w:ind w:left="1080"/>
        <w:rPr>
          <w:b/>
          <w:bCs/>
          <w:i/>
          <w:iCs/>
          <w:lang w:val="mk-MK"/>
        </w:rPr>
      </w:pPr>
    </w:p>
    <w:p w:rsidR="00C1786B" w:rsidRDefault="00C1786B" w:rsidP="00713A28">
      <w:pPr>
        <w:pStyle w:val="10"/>
        <w:spacing w:after="200" w:line="276" w:lineRule="auto"/>
        <w:ind w:left="1080"/>
        <w:rPr>
          <w:b/>
          <w:bCs/>
          <w:i/>
          <w:iCs/>
          <w:lang w:val="mk-MK"/>
        </w:rPr>
      </w:pPr>
    </w:p>
    <w:p w:rsidR="00C1786B" w:rsidRDefault="00C1786B" w:rsidP="00713A28">
      <w:pPr>
        <w:pStyle w:val="10"/>
        <w:spacing w:after="200" w:line="276" w:lineRule="auto"/>
        <w:ind w:left="1080"/>
        <w:rPr>
          <w:b/>
          <w:bCs/>
          <w:i/>
          <w:iCs/>
          <w:lang w:val="mk-MK"/>
        </w:rPr>
      </w:pPr>
    </w:p>
    <w:p w:rsidR="00FE4F79" w:rsidRDefault="00FE4F79" w:rsidP="00713A28">
      <w:pPr>
        <w:pStyle w:val="10"/>
        <w:spacing w:after="200" w:line="276" w:lineRule="auto"/>
        <w:ind w:left="0"/>
        <w:rPr>
          <w:b/>
          <w:bCs/>
          <w:i/>
          <w:iCs/>
          <w:lang w:val="mk-MK"/>
        </w:rPr>
      </w:pPr>
    </w:p>
    <w:p w:rsidR="0035159F" w:rsidRPr="0035159F" w:rsidRDefault="0035159F" w:rsidP="00845C88">
      <w:pPr>
        <w:pStyle w:val="10"/>
        <w:spacing w:after="200" w:line="276" w:lineRule="auto"/>
        <w:ind w:left="1080"/>
        <w:jc w:val="center"/>
        <w:rPr>
          <w:b/>
          <w:bCs/>
          <w:i/>
          <w:iCs/>
          <w:lang w:val="mk-MK"/>
        </w:rPr>
      </w:pPr>
      <w:r w:rsidRPr="0035159F">
        <w:rPr>
          <w:b/>
          <w:bCs/>
          <w:i/>
          <w:iCs/>
          <w:lang w:val="mk-MK"/>
        </w:rPr>
        <w:lastRenderedPageBreak/>
        <w:t>Подрачно училиште – с. Корешница</w:t>
      </w:r>
    </w:p>
    <w:tbl>
      <w:tblPr>
        <w:tblW w:w="0" w:type="auto"/>
        <w:tblInd w:w="108" w:type="dxa"/>
        <w:tblLayout w:type="fixed"/>
        <w:tblLook w:val="0000"/>
      </w:tblPr>
      <w:tblGrid>
        <w:gridCol w:w="990"/>
        <w:gridCol w:w="1453"/>
        <w:gridCol w:w="946"/>
        <w:gridCol w:w="631"/>
        <w:gridCol w:w="942"/>
        <w:gridCol w:w="708"/>
        <w:gridCol w:w="567"/>
        <w:gridCol w:w="567"/>
        <w:gridCol w:w="567"/>
        <w:gridCol w:w="426"/>
        <w:gridCol w:w="475"/>
        <w:gridCol w:w="621"/>
        <w:gridCol w:w="667"/>
      </w:tblGrid>
      <w:tr w:rsidR="0035159F" w:rsidRPr="0035159F" w:rsidTr="00750AE3">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Одд.</w:t>
            </w:r>
          </w:p>
        </w:tc>
        <w:tc>
          <w:tcPr>
            <w:tcW w:w="1453"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 на паралелки</w:t>
            </w:r>
          </w:p>
        </w:tc>
        <w:tc>
          <w:tcPr>
            <w:tcW w:w="946"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 на ученици</w:t>
            </w:r>
          </w:p>
        </w:tc>
        <w:tc>
          <w:tcPr>
            <w:tcW w:w="6171" w:type="dxa"/>
            <w:gridSpan w:val="10"/>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Етничка и родова структура на учениците</w:t>
            </w:r>
          </w:p>
        </w:tc>
      </w:tr>
      <w:tr w:rsidR="0035159F" w:rsidRPr="0035159F" w:rsidTr="0093305E">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1453"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Албанци</w:t>
            </w:r>
          </w:p>
        </w:tc>
        <w:tc>
          <w:tcPr>
            <w:tcW w:w="1134"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Турци</w:t>
            </w:r>
          </w:p>
        </w:tc>
        <w:tc>
          <w:tcPr>
            <w:tcW w:w="901"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Роми</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други</w:t>
            </w:r>
          </w:p>
        </w:tc>
      </w:tr>
      <w:tr w:rsidR="0035159F" w:rsidRPr="0035159F" w:rsidTr="0093305E">
        <w:trPr>
          <w:cantSplit/>
        </w:trPr>
        <w:tc>
          <w:tcPr>
            <w:tcW w:w="990"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1453"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942"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8"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426"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475"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621"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667" w:type="dxa"/>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r>
      <w:tr w:rsidR="00856729" w:rsidRPr="0035159F" w:rsidTr="0093305E">
        <w:tc>
          <w:tcPr>
            <w:tcW w:w="990" w:type="dxa"/>
            <w:tcBorders>
              <w:top w:val="single" w:sz="4" w:space="0" w:color="000000"/>
              <w:left w:val="single" w:sz="4" w:space="0" w:color="000000"/>
              <w:bottom w:val="single" w:sz="4" w:space="0" w:color="000000"/>
            </w:tcBorders>
            <w:shd w:val="clear" w:color="auto" w:fill="FFFFFF"/>
          </w:tcPr>
          <w:p w:rsidR="00856729" w:rsidRPr="0035159F" w:rsidRDefault="00856729"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w:t>
            </w:r>
          </w:p>
        </w:tc>
        <w:tc>
          <w:tcPr>
            <w:tcW w:w="1453" w:type="dxa"/>
            <w:tcBorders>
              <w:top w:val="single" w:sz="4" w:space="0" w:color="000000"/>
              <w:left w:val="single" w:sz="4" w:space="0" w:color="000000"/>
              <w:bottom w:val="single" w:sz="4" w:space="0" w:color="000000"/>
            </w:tcBorders>
            <w:shd w:val="clear" w:color="auto" w:fill="D8D8D8"/>
          </w:tcPr>
          <w:p w:rsidR="00856729" w:rsidRPr="001055A9" w:rsidRDefault="001055A9"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946" w:type="dxa"/>
            <w:tcBorders>
              <w:top w:val="single" w:sz="4" w:space="0" w:color="000000"/>
              <w:left w:val="single" w:sz="4" w:space="0" w:color="000000"/>
              <w:bottom w:val="single" w:sz="4" w:space="0" w:color="000000"/>
            </w:tcBorders>
            <w:shd w:val="clear" w:color="auto" w:fill="D8D8D8"/>
          </w:tcPr>
          <w:p w:rsidR="00856729" w:rsidRPr="001B558E"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7</w:t>
            </w:r>
          </w:p>
        </w:tc>
        <w:tc>
          <w:tcPr>
            <w:tcW w:w="631"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942"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4</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2</w:t>
            </w:r>
          </w:p>
        </w:tc>
        <w:tc>
          <w:tcPr>
            <w:tcW w:w="426"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75"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621"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r>
      <w:tr w:rsidR="003F4E8F" w:rsidRPr="0035159F" w:rsidTr="0093305E">
        <w:tc>
          <w:tcPr>
            <w:tcW w:w="990" w:type="dxa"/>
            <w:tcBorders>
              <w:top w:val="single" w:sz="4" w:space="0" w:color="000000"/>
              <w:left w:val="single" w:sz="4" w:space="0" w:color="000000"/>
              <w:bottom w:val="single" w:sz="4" w:space="0" w:color="000000"/>
            </w:tcBorders>
            <w:shd w:val="clear" w:color="auto" w:fill="FFFFFF"/>
          </w:tcPr>
          <w:p w:rsidR="003F4E8F" w:rsidRPr="00C736E2" w:rsidRDefault="003F4E8F" w:rsidP="0035159F">
            <w:pPr>
              <w:snapToGri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p>
        </w:tc>
        <w:tc>
          <w:tcPr>
            <w:tcW w:w="1453" w:type="dxa"/>
            <w:tcBorders>
              <w:top w:val="single" w:sz="4" w:space="0" w:color="000000"/>
              <w:left w:val="single" w:sz="4" w:space="0" w:color="000000"/>
              <w:bottom w:val="single" w:sz="4" w:space="0" w:color="000000"/>
            </w:tcBorders>
            <w:shd w:val="clear" w:color="auto" w:fill="D8D8D8"/>
          </w:tcPr>
          <w:p w:rsidR="003F4E8F" w:rsidRPr="001055A9" w:rsidRDefault="001055A9" w:rsidP="0058077B">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31"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942"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567"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426"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75"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621"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r>
      <w:tr w:rsidR="003F4E8F" w:rsidRPr="0035159F" w:rsidTr="0093305E">
        <w:tc>
          <w:tcPr>
            <w:tcW w:w="990" w:type="dxa"/>
            <w:tcBorders>
              <w:top w:val="single" w:sz="4" w:space="0" w:color="000000"/>
              <w:left w:val="single" w:sz="4" w:space="0" w:color="000000"/>
              <w:bottom w:val="single" w:sz="4" w:space="0" w:color="000000"/>
            </w:tcBorders>
            <w:shd w:val="clear" w:color="auto" w:fill="FFFFFF"/>
          </w:tcPr>
          <w:p w:rsidR="003F4E8F" w:rsidRPr="0035159F" w:rsidRDefault="003F4E8F"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I</w:t>
            </w:r>
            <w:r>
              <w:rPr>
                <w:rFonts w:ascii="Times New Roman" w:hAnsi="Times New Roman" w:cs="Times New Roman"/>
                <w:b/>
                <w:bCs/>
                <w:color w:val="000000"/>
                <w:sz w:val="24"/>
                <w:szCs w:val="24"/>
                <w:lang w:val="it-IT"/>
              </w:rPr>
              <w:t>II</w:t>
            </w:r>
          </w:p>
        </w:tc>
        <w:tc>
          <w:tcPr>
            <w:tcW w:w="1453" w:type="dxa"/>
            <w:tcBorders>
              <w:top w:val="single" w:sz="4" w:space="0" w:color="000000"/>
              <w:left w:val="single" w:sz="4" w:space="0" w:color="000000"/>
              <w:bottom w:val="single" w:sz="4" w:space="0" w:color="000000"/>
            </w:tcBorders>
            <w:shd w:val="clear" w:color="auto" w:fill="D8D8D8"/>
          </w:tcPr>
          <w:p w:rsidR="003F4E8F" w:rsidRPr="0035159F" w:rsidRDefault="003F4E8F" w:rsidP="0035159F">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31"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42"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ind w:right="-250" w:firstLine="17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ind w:right="-250" w:firstLine="17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26"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75"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21"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3F4E8F" w:rsidRPr="0035159F" w:rsidTr="0093305E">
        <w:tc>
          <w:tcPr>
            <w:tcW w:w="990" w:type="dxa"/>
            <w:tcBorders>
              <w:top w:val="single" w:sz="4" w:space="0" w:color="000000"/>
              <w:left w:val="single" w:sz="4" w:space="0" w:color="000000"/>
              <w:bottom w:val="single" w:sz="4" w:space="0" w:color="000000"/>
            </w:tcBorders>
            <w:shd w:val="clear" w:color="auto" w:fill="FFFFFF"/>
          </w:tcPr>
          <w:p w:rsidR="003F4E8F" w:rsidRPr="00032049" w:rsidRDefault="003F4E8F" w:rsidP="0035159F">
            <w:pPr>
              <w:snapToGrid w:val="0"/>
              <w:jc w:val="center"/>
              <w:rPr>
                <w:rFonts w:ascii="Times New Roman" w:hAnsi="Times New Roman" w:cs="Times New Roman"/>
                <w:b/>
                <w:bCs/>
                <w:color w:val="000000"/>
                <w:sz w:val="24"/>
                <w:szCs w:val="24"/>
              </w:rPr>
            </w:pPr>
            <w:r w:rsidRPr="0035159F">
              <w:rPr>
                <w:rFonts w:ascii="Times New Roman" w:hAnsi="Times New Roman" w:cs="Times New Roman"/>
                <w:b/>
                <w:bCs/>
                <w:color w:val="000000"/>
                <w:sz w:val="24"/>
                <w:szCs w:val="24"/>
                <w:lang w:val="it-IT"/>
              </w:rPr>
              <w:t>I</w:t>
            </w:r>
            <w:r>
              <w:rPr>
                <w:rFonts w:ascii="Times New Roman" w:hAnsi="Times New Roman" w:cs="Times New Roman"/>
                <w:b/>
                <w:bCs/>
                <w:color w:val="000000"/>
                <w:sz w:val="24"/>
                <w:szCs w:val="24"/>
              </w:rPr>
              <w:t>V</w:t>
            </w:r>
          </w:p>
        </w:tc>
        <w:tc>
          <w:tcPr>
            <w:tcW w:w="1453" w:type="dxa"/>
            <w:tcBorders>
              <w:top w:val="single" w:sz="4" w:space="0" w:color="000000"/>
              <w:left w:val="single" w:sz="4" w:space="0" w:color="000000"/>
              <w:bottom w:val="single" w:sz="4" w:space="0" w:color="000000"/>
            </w:tcBorders>
          </w:tcPr>
          <w:p w:rsidR="003F4E8F" w:rsidRPr="0035159F" w:rsidRDefault="003F4E8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46"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10</w:t>
            </w:r>
          </w:p>
        </w:tc>
        <w:tc>
          <w:tcPr>
            <w:tcW w:w="631"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1</w:t>
            </w:r>
          </w:p>
        </w:tc>
        <w:tc>
          <w:tcPr>
            <w:tcW w:w="942"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1</w:t>
            </w:r>
          </w:p>
        </w:tc>
        <w:tc>
          <w:tcPr>
            <w:tcW w:w="708" w:type="dxa"/>
            <w:tcBorders>
              <w:top w:val="single" w:sz="4" w:space="0" w:color="000000"/>
              <w:left w:val="single" w:sz="4" w:space="0" w:color="000000"/>
              <w:bottom w:val="single" w:sz="4" w:space="0" w:color="000000"/>
            </w:tcBorders>
          </w:tcPr>
          <w:p w:rsidR="003F4E8F" w:rsidRPr="0035159F" w:rsidRDefault="003F4E8F" w:rsidP="00C371F0">
            <w:pPr>
              <w:snapToGrid w:val="0"/>
              <w:ind w:right="-250" w:firstLine="175"/>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3F4E8F" w:rsidRPr="0035159F" w:rsidRDefault="003F4E8F" w:rsidP="00C371F0">
            <w:pPr>
              <w:snapToGrid w:val="0"/>
              <w:ind w:right="-250" w:firstLine="175"/>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rPr>
            </w:pPr>
            <w:r w:rsidRPr="0035159F">
              <w:rPr>
                <w:rFonts w:ascii="Times New Roman" w:hAnsi="Times New Roman" w:cs="Times New Roman"/>
                <w:color w:val="000000"/>
                <w:sz w:val="24"/>
                <w:szCs w:val="24"/>
              </w:rPr>
              <w:t>1</w:t>
            </w:r>
          </w:p>
        </w:tc>
        <w:tc>
          <w:tcPr>
            <w:tcW w:w="567"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rPr>
            </w:pPr>
            <w:r w:rsidRPr="0035159F">
              <w:rPr>
                <w:rFonts w:ascii="Times New Roman" w:hAnsi="Times New Roman" w:cs="Times New Roman"/>
                <w:color w:val="000000"/>
                <w:sz w:val="24"/>
                <w:szCs w:val="24"/>
              </w:rPr>
              <w:t>2</w:t>
            </w:r>
          </w:p>
        </w:tc>
        <w:tc>
          <w:tcPr>
            <w:tcW w:w="426"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475"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621"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rPr>
            </w:pPr>
            <w:r w:rsidRPr="0035159F">
              <w:rPr>
                <w:rFonts w:ascii="Times New Roman" w:hAnsi="Times New Roman" w:cs="Times New Roman"/>
                <w:color w:val="000000"/>
                <w:sz w:val="24"/>
                <w:szCs w:val="24"/>
              </w:rPr>
              <w:t>3</w:t>
            </w:r>
          </w:p>
        </w:tc>
        <w:tc>
          <w:tcPr>
            <w:tcW w:w="667" w:type="dxa"/>
            <w:tcBorders>
              <w:top w:val="single" w:sz="4" w:space="0" w:color="000000"/>
              <w:left w:val="single" w:sz="4" w:space="0" w:color="000000"/>
              <w:bottom w:val="single" w:sz="4" w:space="0" w:color="000000"/>
              <w:right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rPr>
            </w:pPr>
            <w:r w:rsidRPr="0035159F">
              <w:rPr>
                <w:rFonts w:ascii="Times New Roman" w:hAnsi="Times New Roman" w:cs="Times New Roman"/>
                <w:color w:val="000000"/>
                <w:sz w:val="24"/>
                <w:szCs w:val="24"/>
              </w:rPr>
              <w:t>2</w:t>
            </w:r>
          </w:p>
        </w:tc>
      </w:tr>
      <w:tr w:rsidR="003F4E8F" w:rsidRPr="0035159F" w:rsidTr="0093305E">
        <w:tc>
          <w:tcPr>
            <w:tcW w:w="990" w:type="dxa"/>
            <w:tcBorders>
              <w:top w:val="single" w:sz="4" w:space="0" w:color="000000"/>
              <w:left w:val="single" w:sz="4" w:space="0" w:color="000000"/>
              <w:bottom w:val="single" w:sz="4" w:space="0" w:color="000000"/>
            </w:tcBorders>
            <w:shd w:val="clear" w:color="auto" w:fill="FFFFFF"/>
          </w:tcPr>
          <w:p w:rsidR="003F4E8F" w:rsidRPr="0035159F" w:rsidRDefault="003F4E8F"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V</w:t>
            </w:r>
          </w:p>
        </w:tc>
        <w:tc>
          <w:tcPr>
            <w:tcW w:w="1453" w:type="dxa"/>
            <w:tcBorders>
              <w:top w:val="single" w:sz="4" w:space="0" w:color="000000"/>
              <w:left w:val="single" w:sz="4" w:space="0" w:color="000000"/>
              <w:bottom w:val="single" w:sz="4" w:space="0" w:color="000000"/>
            </w:tcBorders>
            <w:shd w:val="clear" w:color="auto" w:fill="D8D8D8"/>
          </w:tcPr>
          <w:p w:rsidR="003F4E8F" w:rsidRPr="0035159F" w:rsidRDefault="003F4E8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3F4E8F" w:rsidRPr="006C4ABD" w:rsidRDefault="003F4E8F" w:rsidP="00C371F0">
            <w:pPr>
              <w:snapToGrid w:val="0"/>
              <w:jc w:val="center"/>
              <w:rPr>
                <w:rFonts w:ascii="Times New Roman" w:hAnsi="Times New Roman" w:cs="Times New Roman"/>
                <w:sz w:val="24"/>
                <w:szCs w:val="24"/>
              </w:rPr>
            </w:pPr>
            <w:r>
              <w:rPr>
                <w:rFonts w:ascii="Times New Roman" w:hAnsi="Times New Roman" w:cs="Times New Roman"/>
                <w:sz w:val="24"/>
                <w:szCs w:val="24"/>
                <w:lang w:val="mk-MK"/>
              </w:rPr>
              <w:t>1</w:t>
            </w:r>
            <w:r>
              <w:rPr>
                <w:rFonts w:ascii="Times New Roman" w:hAnsi="Times New Roman" w:cs="Times New Roman"/>
                <w:sz w:val="24"/>
                <w:szCs w:val="24"/>
              </w:rPr>
              <w:t>1</w:t>
            </w:r>
          </w:p>
        </w:tc>
        <w:tc>
          <w:tcPr>
            <w:tcW w:w="631"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942"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2</w:t>
            </w:r>
          </w:p>
        </w:tc>
        <w:tc>
          <w:tcPr>
            <w:tcW w:w="426"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475"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621"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667" w:type="dxa"/>
            <w:tcBorders>
              <w:top w:val="single" w:sz="4" w:space="0" w:color="000000"/>
              <w:left w:val="single" w:sz="4" w:space="0" w:color="000000"/>
              <w:bottom w:val="single" w:sz="4" w:space="0" w:color="000000"/>
              <w:right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r>
      <w:tr w:rsidR="003F4E8F" w:rsidRPr="0035159F" w:rsidTr="0093305E">
        <w:tc>
          <w:tcPr>
            <w:tcW w:w="990" w:type="dxa"/>
            <w:tcBorders>
              <w:top w:val="single" w:sz="4" w:space="0" w:color="000000"/>
              <w:left w:val="single" w:sz="4" w:space="0" w:color="000000"/>
              <w:bottom w:val="single" w:sz="4" w:space="0" w:color="000000"/>
            </w:tcBorders>
            <w:shd w:val="clear" w:color="auto" w:fill="FFFFFF"/>
          </w:tcPr>
          <w:p w:rsidR="003F4E8F" w:rsidRPr="0035159F" w:rsidRDefault="003F4E8F"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I – V </w:t>
            </w:r>
          </w:p>
        </w:tc>
        <w:tc>
          <w:tcPr>
            <w:tcW w:w="1453" w:type="dxa"/>
            <w:tcBorders>
              <w:top w:val="single" w:sz="4" w:space="0" w:color="000000"/>
              <w:left w:val="single" w:sz="4" w:space="0" w:color="000000"/>
              <w:bottom w:val="single" w:sz="4" w:space="0" w:color="000000"/>
            </w:tcBorders>
          </w:tcPr>
          <w:p w:rsidR="003F4E8F" w:rsidRPr="00D35E0C" w:rsidRDefault="003F4E8F" w:rsidP="0035159F">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946"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43</w:t>
            </w:r>
          </w:p>
        </w:tc>
        <w:tc>
          <w:tcPr>
            <w:tcW w:w="631"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942"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708"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14</w:t>
            </w:r>
          </w:p>
        </w:tc>
        <w:tc>
          <w:tcPr>
            <w:tcW w:w="567"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9</w:t>
            </w:r>
          </w:p>
        </w:tc>
        <w:tc>
          <w:tcPr>
            <w:tcW w:w="426"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475"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621"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667" w:type="dxa"/>
            <w:tcBorders>
              <w:top w:val="single" w:sz="4" w:space="0" w:color="000000"/>
              <w:left w:val="single" w:sz="4" w:space="0" w:color="000000"/>
              <w:bottom w:val="single" w:sz="4" w:space="0" w:color="000000"/>
              <w:right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r>
    </w:tbl>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p>
    <w:p w:rsidR="0035159F" w:rsidRPr="0035159F" w:rsidRDefault="0035159F" w:rsidP="00845C88">
      <w:pPr>
        <w:jc w:val="center"/>
        <w:rPr>
          <w:rFonts w:ascii="Times New Roman" w:hAnsi="Times New Roman" w:cs="Times New Roman"/>
          <w:sz w:val="24"/>
          <w:szCs w:val="24"/>
          <w:lang w:val="mk-MK"/>
        </w:rPr>
      </w:pPr>
    </w:p>
    <w:p w:rsidR="0035159F" w:rsidRPr="0035159F" w:rsidRDefault="0035159F" w:rsidP="00845C88">
      <w:pPr>
        <w:pStyle w:val="10"/>
        <w:spacing w:after="200" w:line="276" w:lineRule="auto"/>
        <w:ind w:left="1080"/>
        <w:jc w:val="center"/>
        <w:rPr>
          <w:b/>
          <w:bCs/>
          <w:i/>
          <w:iCs/>
          <w:lang w:val="mk-MK"/>
        </w:rPr>
      </w:pPr>
      <w:r w:rsidRPr="0035159F">
        <w:rPr>
          <w:b/>
          <w:bCs/>
          <w:i/>
          <w:iCs/>
          <w:lang w:val="mk-MK"/>
        </w:rPr>
        <w:t>Подрачно училиште – с. Бистренци</w:t>
      </w:r>
    </w:p>
    <w:tbl>
      <w:tblPr>
        <w:tblW w:w="9498" w:type="dxa"/>
        <w:tblInd w:w="108" w:type="dxa"/>
        <w:tblLayout w:type="fixed"/>
        <w:tblLook w:val="0000"/>
      </w:tblPr>
      <w:tblGrid>
        <w:gridCol w:w="1665"/>
        <w:gridCol w:w="778"/>
        <w:gridCol w:w="959"/>
        <w:gridCol w:w="851"/>
        <w:gridCol w:w="709"/>
        <w:gridCol w:w="708"/>
        <w:gridCol w:w="567"/>
        <w:gridCol w:w="567"/>
        <w:gridCol w:w="709"/>
        <w:gridCol w:w="567"/>
        <w:gridCol w:w="425"/>
        <w:gridCol w:w="549"/>
        <w:gridCol w:w="444"/>
      </w:tblGrid>
      <w:tr w:rsidR="0035159F" w:rsidRPr="0035159F" w:rsidTr="0093305E">
        <w:trPr>
          <w:cantSplit/>
          <w:trHeight w:hRule="exact" w:val="330"/>
        </w:trPr>
        <w:tc>
          <w:tcPr>
            <w:tcW w:w="1665"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Одд.</w:t>
            </w:r>
          </w:p>
        </w:tc>
        <w:tc>
          <w:tcPr>
            <w:tcW w:w="778" w:type="dxa"/>
            <w:vMerge w:val="restart"/>
            <w:tcBorders>
              <w:top w:val="single" w:sz="4" w:space="0" w:color="000000"/>
              <w:left w:val="single" w:sz="4" w:space="0" w:color="000000"/>
              <w:bottom w:val="single" w:sz="4" w:space="0" w:color="000000"/>
            </w:tcBorders>
            <w:shd w:val="clear" w:color="auto" w:fill="FFFFFF"/>
          </w:tcPr>
          <w:p w:rsidR="0035159F" w:rsidRPr="00FE4F79" w:rsidRDefault="0035159F" w:rsidP="0035159F">
            <w:pPr>
              <w:snapToGrid w:val="0"/>
              <w:jc w:val="center"/>
              <w:rPr>
                <w:rFonts w:ascii="Times New Roman" w:hAnsi="Times New Roman" w:cs="Times New Roman"/>
                <w:b/>
                <w:bCs/>
                <w:color w:val="000000"/>
                <w:sz w:val="20"/>
                <w:szCs w:val="20"/>
                <w:lang w:val="mk-MK"/>
              </w:rPr>
            </w:pPr>
            <w:r w:rsidRPr="00FE4F79">
              <w:rPr>
                <w:rFonts w:ascii="Times New Roman" w:hAnsi="Times New Roman" w:cs="Times New Roman"/>
                <w:b/>
                <w:bCs/>
                <w:color w:val="000000"/>
                <w:sz w:val="20"/>
                <w:szCs w:val="20"/>
                <w:lang w:val="mk-MK"/>
              </w:rPr>
              <w:t>Бр. на паралелки</w:t>
            </w:r>
          </w:p>
        </w:tc>
        <w:tc>
          <w:tcPr>
            <w:tcW w:w="959"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 на ученици</w:t>
            </w:r>
          </w:p>
        </w:tc>
        <w:tc>
          <w:tcPr>
            <w:tcW w:w="6096" w:type="dxa"/>
            <w:gridSpan w:val="10"/>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Етничка и родова структура на учениците</w:t>
            </w:r>
          </w:p>
        </w:tc>
      </w:tr>
      <w:tr w:rsidR="0035159F" w:rsidRPr="0035159F" w:rsidTr="0093305E">
        <w:trPr>
          <w:cantSplit/>
          <w:trHeight w:hRule="exact" w:val="562"/>
        </w:trPr>
        <w:tc>
          <w:tcPr>
            <w:tcW w:w="1665"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59"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1560"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Албанци</w:t>
            </w:r>
          </w:p>
        </w:tc>
        <w:tc>
          <w:tcPr>
            <w:tcW w:w="1276"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Турци</w:t>
            </w:r>
          </w:p>
        </w:tc>
        <w:tc>
          <w:tcPr>
            <w:tcW w:w="992"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Роми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други</w:t>
            </w:r>
          </w:p>
        </w:tc>
      </w:tr>
      <w:tr w:rsidR="0035159F" w:rsidRPr="0035159F" w:rsidTr="0093305E">
        <w:trPr>
          <w:cantSplit/>
        </w:trPr>
        <w:tc>
          <w:tcPr>
            <w:tcW w:w="1665"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59"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8"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425"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54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r>
      <w:tr w:rsidR="00856729" w:rsidRPr="0035159F" w:rsidTr="0093305E">
        <w:tc>
          <w:tcPr>
            <w:tcW w:w="1665" w:type="dxa"/>
            <w:tcBorders>
              <w:top w:val="single" w:sz="4" w:space="0" w:color="000000"/>
              <w:left w:val="single" w:sz="4" w:space="0" w:color="000000"/>
              <w:bottom w:val="single" w:sz="4" w:space="0" w:color="000000"/>
            </w:tcBorders>
            <w:shd w:val="clear" w:color="auto" w:fill="FFFFFF"/>
          </w:tcPr>
          <w:p w:rsidR="00856729" w:rsidRPr="0035159F" w:rsidRDefault="00856729"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856729" w:rsidRPr="00D35E0C" w:rsidRDefault="008B4A23" w:rsidP="0035159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p>
        </w:tc>
        <w:tc>
          <w:tcPr>
            <w:tcW w:w="959" w:type="dxa"/>
            <w:tcBorders>
              <w:top w:val="single" w:sz="4" w:space="0" w:color="000000"/>
              <w:left w:val="single" w:sz="4" w:space="0" w:color="000000"/>
              <w:bottom w:val="single" w:sz="4" w:space="0" w:color="000000"/>
            </w:tcBorders>
            <w:shd w:val="clear" w:color="auto" w:fill="D8D8D8"/>
          </w:tcPr>
          <w:p w:rsidR="00856729" w:rsidRPr="001B558E"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6</w:t>
            </w:r>
          </w:p>
        </w:tc>
        <w:tc>
          <w:tcPr>
            <w:tcW w:w="851" w:type="dxa"/>
            <w:tcBorders>
              <w:top w:val="single" w:sz="4" w:space="0" w:color="000000"/>
              <w:left w:val="single" w:sz="4" w:space="0" w:color="000000"/>
              <w:bottom w:val="single" w:sz="4" w:space="0" w:color="000000"/>
            </w:tcBorders>
            <w:shd w:val="clear" w:color="auto" w:fill="D8D8D8"/>
          </w:tcPr>
          <w:p w:rsidR="00856729" w:rsidRPr="005E59B6"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709"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708"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2</w:t>
            </w:r>
          </w:p>
        </w:tc>
        <w:tc>
          <w:tcPr>
            <w:tcW w:w="709"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2</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49"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r>
      <w:tr w:rsidR="003F4E8F" w:rsidRPr="0035159F" w:rsidTr="0093305E">
        <w:tc>
          <w:tcPr>
            <w:tcW w:w="1665" w:type="dxa"/>
            <w:tcBorders>
              <w:top w:val="single" w:sz="4" w:space="0" w:color="000000"/>
              <w:left w:val="single" w:sz="4" w:space="0" w:color="000000"/>
              <w:bottom w:val="single" w:sz="4" w:space="0" w:color="000000"/>
            </w:tcBorders>
            <w:shd w:val="clear" w:color="auto" w:fill="FFFFFF"/>
          </w:tcPr>
          <w:p w:rsidR="003F4E8F" w:rsidRDefault="003F4E8F"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I</w:t>
            </w: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3F4E8F" w:rsidRPr="00D35E0C" w:rsidRDefault="003F4E8F" w:rsidP="0058077B">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p>
        </w:tc>
        <w:tc>
          <w:tcPr>
            <w:tcW w:w="959" w:type="dxa"/>
            <w:tcBorders>
              <w:top w:val="single" w:sz="4" w:space="0" w:color="000000"/>
              <w:left w:val="single" w:sz="4" w:space="0" w:color="000000"/>
              <w:bottom w:val="single" w:sz="4" w:space="0" w:color="000000"/>
            </w:tcBorders>
            <w:shd w:val="clear" w:color="auto" w:fill="D8D8D8"/>
          </w:tcPr>
          <w:p w:rsidR="003F4E8F" w:rsidRPr="001B558E" w:rsidRDefault="001B558E"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4</w:t>
            </w:r>
          </w:p>
        </w:tc>
        <w:tc>
          <w:tcPr>
            <w:tcW w:w="851" w:type="dxa"/>
            <w:tcBorders>
              <w:top w:val="single" w:sz="4" w:space="0" w:color="000000"/>
              <w:left w:val="single" w:sz="4" w:space="0" w:color="000000"/>
              <w:bottom w:val="single" w:sz="4" w:space="0" w:color="000000"/>
            </w:tcBorders>
            <w:shd w:val="clear" w:color="auto" w:fill="D8D8D8"/>
          </w:tcPr>
          <w:p w:rsidR="003F4E8F" w:rsidRPr="005E59B6"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709" w:type="dxa"/>
            <w:tcBorders>
              <w:top w:val="single" w:sz="4" w:space="0" w:color="000000"/>
              <w:left w:val="single" w:sz="4" w:space="0" w:color="000000"/>
              <w:bottom w:val="single" w:sz="4" w:space="0" w:color="000000"/>
            </w:tcBorders>
            <w:shd w:val="clear" w:color="auto" w:fill="D8D8D8"/>
          </w:tcPr>
          <w:p w:rsidR="003F4E8F" w:rsidRPr="00F66CB1" w:rsidRDefault="001B558E"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3</w:t>
            </w:r>
          </w:p>
        </w:tc>
        <w:tc>
          <w:tcPr>
            <w:tcW w:w="708"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49" w:type="dxa"/>
            <w:tcBorders>
              <w:top w:val="single" w:sz="4" w:space="0" w:color="000000"/>
              <w:left w:val="single" w:sz="4" w:space="0" w:color="000000"/>
              <w:bottom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3F4E8F" w:rsidRPr="00F66CB1"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r>
      <w:tr w:rsidR="003F4E8F" w:rsidRPr="0035159F" w:rsidTr="0093305E">
        <w:tc>
          <w:tcPr>
            <w:tcW w:w="1665" w:type="dxa"/>
            <w:tcBorders>
              <w:top w:val="single" w:sz="4" w:space="0" w:color="000000"/>
              <w:left w:val="single" w:sz="4" w:space="0" w:color="000000"/>
              <w:bottom w:val="single" w:sz="4" w:space="0" w:color="000000"/>
            </w:tcBorders>
            <w:shd w:val="clear" w:color="auto" w:fill="FFFFFF"/>
          </w:tcPr>
          <w:p w:rsidR="003F4E8F" w:rsidRPr="0035159F" w:rsidRDefault="003F4E8F"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II</w:t>
            </w: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3F4E8F" w:rsidRPr="0035159F" w:rsidRDefault="003F4E8F" w:rsidP="0035159F">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К</w:t>
            </w:r>
          </w:p>
        </w:tc>
        <w:tc>
          <w:tcPr>
            <w:tcW w:w="959" w:type="dxa"/>
            <w:tcBorders>
              <w:top w:val="single" w:sz="4" w:space="0" w:color="000000"/>
              <w:left w:val="single" w:sz="4" w:space="0" w:color="000000"/>
              <w:bottom w:val="single" w:sz="4" w:space="0" w:color="000000"/>
            </w:tcBorders>
            <w:shd w:val="clear" w:color="auto" w:fill="D8D8D8"/>
          </w:tcPr>
          <w:p w:rsidR="003F4E8F" w:rsidRPr="005E59B6"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851" w:type="dxa"/>
            <w:tcBorders>
              <w:top w:val="single" w:sz="4" w:space="0" w:color="000000"/>
              <w:left w:val="single" w:sz="4" w:space="0" w:color="000000"/>
              <w:bottom w:val="single" w:sz="4" w:space="0" w:color="000000"/>
            </w:tcBorders>
            <w:shd w:val="clear" w:color="auto" w:fill="D8D8D8"/>
          </w:tcPr>
          <w:p w:rsidR="003F4E8F" w:rsidRPr="005E59B6" w:rsidRDefault="003F4E8F"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000000"/>
              <w:left w:val="single" w:sz="4" w:space="0" w:color="000000"/>
              <w:bottom w:val="single" w:sz="4" w:space="0" w:color="000000"/>
            </w:tcBorders>
            <w:shd w:val="clear" w:color="auto" w:fill="D8D8D8"/>
          </w:tcPr>
          <w:p w:rsidR="003F4E8F" w:rsidRPr="00D35E0C" w:rsidRDefault="003F4E8F" w:rsidP="00C371F0">
            <w:pPr>
              <w:snapToGrid w:val="0"/>
              <w:ind w:right="-250" w:firstLine="17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3F4E8F" w:rsidRPr="00D35E0C" w:rsidRDefault="003F4E8F" w:rsidP="00C371F0">
            <w:pPr>
              <w:snapToGrid w:val="0"/>
              <w:ind w:right="-250" w:firstLine="17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F4E8F" w:rsidRPr="00D35E0C"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3F4E8F" w:rsidRPr="00D35E0C"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 w:type="dxa"/>
            <w:tcBorders>
              <w:top w:val="single" w:sz="4" w:space="0" w:color="000000"/>
              <w:left w:val="single" w:sz="4" w:space="0" w:color="000000"/>
              <w:bottom w:val="single" w:sz="4" w:space="0" w:color="000000"/>
            </w:tcBorders>
            <w:shd w:val="clear" w:color="auto" w:fill="D8D8D8"/>
          </w:tcPr>
          <w:p w:rsidR="003F4E8F" w:rsidRPr="00D35E0C"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49" w:type="dxa"/>
            <w:tcBorders>
              <w:top w:val="single" w:sz="4" w:space="0" w:color="000000"/>
              <w:left w:val="single" w:sz="4" w:space="0" w:color="000000"/>
              <w:bottom w:val="single" w:sz="4" w:space="0" w:color="000000"/>
            </w:tcBorders>
            <w:shd w:val="clear" w:color="auto" w:fill="D8D8D8"/>
          </w:tcPr>
          <w:p w:rsidR="003F4E8F" w:rsidRPr="00D35E0C"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3F4E8F" w:rsidRPr="00D35E0C" w:rsidRDefault="003F4E8F"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F4E8F" w:rsidRPr="0035159F" w:rsidTr="0093305E">
        <w:tc>
          <w:tcPr>
            <w:tcW w:w="1665" w:type="dxa"/>
            <w:tcBorders>
              <w:top w:val="single" w:sz="4" w:space="0" w:color="000000"/>
              <w:left w:val="single" w:sz="4" w:space="0" w:color="000000"/>
              <w:bottom w:val="single" w:sz="4" w:space="0" w:color="000000"/>
            </w:tcBorders>
            <w:shd w:val="clear" w:color="auto" w:fill="FFFFFF"/>
          </w:tcPr>
          <w:p w:rsidR="003F4E8F" w:rsidRPr="0035159F" w:rsidRDefault="003F4E8F"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IV</w:t>
            </w:r>
          </w:p>
        </w:tc>
        <w:tc>
          <w:tcPr>
            <w:tcW w:w="778" w:type="dxa"/>
            <w:tcBorders>
              <w:top w:val="single" w:sz="4" w:space="0" w:color="000000"/>
              <w:left w:val="single" w:sz="4" w:space="0" w:color="000000"/>
              <w:bottom w:val="single" w:sz="4" w:space="0" w:color="000000"/>
            </w:tcBorders>
          </w:tcPr>
          <w:p w:rsidR="003F4E8F" w:rsidRPr="0035159F" w:rsidRDefault="003F4E8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59"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4</w:t>
            </w:r>
          </w:p>
        </w:tc>
        <w:tc>
          <w:tcPr>
            <w:tcW w:w="851"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rPr>
            </w:pPr>
            <w:r w:rsidRPr="0035159F">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rPr>
            </w:pPr>
            <w:r w:rsidRPr="0035159F">
              <w:rPr>
                <w:rFonts w:ascii="Times New Roman" w:hAnsi="Times New Roman" w:cs="Times New Roman"/>
                <w:color w:val="000000"/>
                <w:sz w:val="24"/>
                <w:szCs w:val="24"/>
              </w:rPr>
              <w:t>2</w:t>
            </w:r>
          </w:p>
        </w:tc>
        <w:tc>
          <w:tcPr>
            <w:tcW w:w="708" w:type="dxa"/>
            <w:tcBorders>
              <w:top w:val="single" w:sz="4" w:space="0" w:color="000000"/>
              <w:left w:val="single" w:sz="4" w:space="0" w:color="000000"/>
              <w:bottom w:val="single" w:sz="4" w:space="0" w:color="000000"/>
            </w:tcBorders>
          </w:tcPr>
          <w:p w:rsidR="003F4E8F" w:rsidRPr="0035159F" w:rsidRDefault="003F4E8F" w:rsidP="00C371F0">
            <w:pPr>
              <w:snapToGrid w:val="0"/>
              <w:ind w:right="-250" w:firstLine="175"/>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3F4E8F" w:rsidRPr="0035159F" w:rsidRDefault="003F4E8F" w:rsidP="00C371F0">
            <w:pPr>
              <w:snapToGrid w:val="0"/>
              <w:ind w:right="-250" w:firstLine="175"/>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rPr>
            </w:pPr>
            <w:r w:rsidRPr="0035159F">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49" w:type="dxa"/>
            <w:tcBorders>
              <w:top w:val="single" w:sz="4" w:space="0" w:color="000000"/>
              <w:left w:val="single" w:sz="4" w:space="0" w:color="000000"/>
              <w:bottom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444" w:type="dxa"/>
            <w:tcBorders>
              <w:top w:val="single" w:sz="4" w:space="0" w:color="000000"/>
              <w:left w:val="single" w:sz="4" w:space="0" w:color="000000"/>
              <w:bottom w:val="single" w:sz="4" w:space="0" w:color="000000"/>
              <w:right w:val="single" w:sz="4" w:space="0" w:color="000000"/>
            </w:tcBorders>
          </w:tcPr>
          <w:p w:rsidR="003F4E8F" w:rsidRPr="0035159F" w:rsidRDefault="003F4E8F"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r>
      <w:tr w:rsidR="003F4E8F" w:rsidRPr="0035159F" w:rsidTr="0093305E">
        <w:tc>
          <w:tcPr>
            <w:tcW w:w="1665" w:type="dxa"/>
            <w:tcBorders>
              <w:top w:val="single" w:sz="4" w:space="0" w:color="000000"/>
              <w:left w:val="single" w:sz="4" w:space="0" w:color="000000"/>
              <w:bottom w:val="single" w:sz="4" w:space="0" w:color="000000"/>
            </w:tcBorders>
            <w:shd w:val="clear" w:color="auto" w:fill="FFFFFF"/>
          </w:tcPr>
          <w:p w:rsidR="003F4E8F" w:rsidRPr="0035159F" w:rsidRDefault="003F4E8F"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V</w:t>
            </w:r>
          </w:p>
        </w:tc>
        <w:tc>
          <w:tcPr>
            <w:tcW w:w="778" w:type="dxa"/>
            <w:tcBorders>
              <w:top w:val="single" w:sz="4" w:space="0" w:color="000000"/>
              <w:left w:val="single" w:sz="4" w:space="0" w:color="000000"/>
              <w:bottom w:val="single" w:sz="4" w:space="0" w:color="000000"/>
            </w:tcBorders>
            <w:shd w:val="clear" w:color="auto" w:fill="D8D8D8"/>
          </w:tcPr>
          <w:p w:rsidR="003F4E8F" w:rsidRPr="0035159F" w:rsidRDefault="003F4E8F"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59" w:type="dxa"/>
            <w:tcBorders>
              <w:top w:val="single" w:sz="4" w:space="0" w:color="000000"/>
              <w:left w:val="single" w:sz="4" w:space="0" w:color="000000"/>
              <w:bottom w:val="single" w:sz="4" w:space="0" w:color="000000"/>
            </w:tcBorders>
            <w:shd w:val="clear" w:color="auto" w:fill="D8D8D8"/>
          </w:tcPr>
          <w:p w:rsidR="003F4E8F" w:rsidRPr="0035159F" w:rsidRDefault="001B558E" w:rsidP="00C371F0">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851" w:type="dxa"/>
            <w:tcBorders>
              <w:top w:val="single" w:sz="4" w:space="0" w:color="000000"/>
              <w:left w:val="single" w:sz="4" w:space="0" w:color="000000"/>
              <w:bottom w:val="single" w:sz="4" w:space="0" w:color="000000"/>
            </w:tcBorders>
            <w:shd w:val="clear" w:color="auto" w:fill="D8D8D8"/>
          </w:tcPr>
          <w:p w:rsidR="003F4E8F" w:rsidRPr="001B558E" w:rsidRDefault="001B558E" w:rsidP="00C371F0">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rPr>
            </w:pPr>
            <w:r w:rsidRPr="0035159F">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425"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49" w:type="dxa"/>
            <w:tcBorders>
              <w:top w:val="single" w:sz="4" w:space="0" w:color="000000"/>
              <w:left w:val="single" w:sz="4" w:space="0" w:color="000000"/>
              <w:bottom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444" w:type="dxa"/>
            <w:tcBorders>
              <w:top w:val="single" w:sz="4" w:space="0" w:color="000000"/>
              <w:left w:val="single" w:sz="4" w:space="0" w:color="000000"/>
              <w:bottom w:val="single" w:sz="4" w:space="0" w:color="000000"/>
              <w:right w:val="single" w:sz="4" w:space="0" w:color="000000"/>
            </w:tcBorders>
            <w:shd w:val="clear" w:color="auto" w:fill="D8D8D8"/>
          </w:tcPr>
          <w:p w:rsidR="003F4E8F" w:rsidRPr="0035159F" w:rsidRDefault="003F4E8F"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F4E8F" w:rsidRPr="0035159F" w:rsidTr="0093305E">
        <w:tc>
          <w:tcPr>
            <w:tcW w:w="1665" w:type="dxa"/>
            <w:tcBorders>
              <w:top w:val="single" w:sz="4" w:space="0" w:color="000000"/>
              <w:left w:val="single" w:sz="4" w:space="0" w:color="000000"/>
              <w:bottom w:val="single" w:sz="4" w:space="0" w:color="000000"/>
            </w:tcBorders>
            <w:shd w:val="clear" w:color="auto" w:fill="FFFFFF"/>
          </w:tcPr>
          <w:p w:rsidR="003F4E8F" w:rsidRPr="0035159F" w:rsidRDefault="003F4E8F"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I – V </w:t>
            </w:r>
          </w:p>
        </w:tc>
        <w:tc>
          <w:tcPr>
            <w:tcW w:w="778" w:type="dxa"/>
            <w:tcBorders>
              <w:top w:val="single" w:sz="4" w:space="0" w:color="000000"/>
              <w:left w:val="single" w:sz="4" w:space="0" w:color="000000"/>
              <w:bottom w:val="single" w:sz="4" w:space="0" w:color="000000"/>
            </w:tcBorders>
          </w:tcPr>
          <w:p w:rsidR="003F4E8F" w:rsidRPr="00D35E0C" w:rsidRDefault="003F4E8F" w:rsidP="0035159F">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59" w:type="dxa"/>
            <w:tcBorders>
              <w:top w:val="single" w:sz="4" w:space="0" w:color="000000"/>
              <w:left w:val="single" w:sz="4" w:space="0" w:color="000000"/>
              <w:bottom w:val="single" w:sz="4" w:space="0" w:color="000000"/>
            </w:tcBorders>
          </w:tcPr>
          <w:p w:rsidR="003F4E8F" w:rsidRPr="001B558E"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16</w:t>
            </w:r>
          </w:p>
        </w:tc>
        <w:tc>
          <w:tcPr>
            <w:tcW w:w="851" w:type="dxa"/>
            <w:tcBorders>
              <w:top w:val="single" w:sz="4" w:space="0" w:color="000000"/>
              <w:left w:val="single" w:sz="4" w:space="0" w:color="000000"/>
              <w:bottom w:val="single" w:sz="4" w:space="0" w:color="000000"/>
            </w:tcBorders>
          </w:tcPr>
          <w:p w:rsidR="003F4E8F" w:rsidRPr="005E59B6"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709"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708"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709" w:type="dxa"/>
            <w:tcBorders>
              <w:top w:val="single" w:sz="4" w:space="0" w:color="000000"/>
              <w:left w:val="single" w:sz="4" w:space="0" w:color="000000"/>
              <w:bottom w:val="single" w:sz="4" w:space="0" w:color="000000"/>
            </w:tcBorders>
          </w:tcPr>
          <w:p w:rsidR="003F4E8F"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567" w:type="dxa"/>
            <w:tcBorders>
              <w:top w:val="single" w:sz="4" w:space="0" w:color="000000"/>
              <w:left w:val="single" w:sz="4" w:space="0" w:color="000000"/>
              <w:bottom w:val="single" w:sz="4" w:space="0" w:color="000000"/>
            </w:tcBorders>
          </w:tcPr>
          <w:p w:rsidR="003F4E8F" w:rsidRPr="001B558E"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425" w:type="dxa"/>
            <w:tcBorders>
              <w:top w:val="single" w:sz="4" w:space="0" w:color="000000"/>
              <w:left w:val="single" w:sz="4" w:space="0" w:color="000000"/>
              <w:bottom w:val="single" w:sz="4" w:space="0" w:color="000000"/>
            </w:tcBorders>
          </w:tcPr>
          <w:p w:rsidR="003F4E8F" w:rsidRPr="001B558E"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49" w:type="dxa"/>
            <w:tcBorders>
              <w:top w:val="single" w:sz="4" w:space="0" w:color="000000"/>
              <w:left w:val="single" w:sz="4" w:space="0" w:color="000000"/>
              <w:bottom w:val="single" w:sz="4" w:space="0" w:color="000000"/>
            </w:tcBorders>
          </w:tcPr>
          <w:p w:rsidR="003F4E8F" w:rsidRPr="001B558E"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444" w:type="dxa"/>
            <w:tcBorders>
              <w:top w:val="single" w:sz="4" w:space="0" w:color="000000"/>
              <w:left w:val="single" w:sz="4" w:space="0" w:color="000000"/>
              <w:bottom w:val="single" w:sz="4" w:space="0" w:color="000000"/>
              <w:right w:val="single" w:sz="4" w:space="0" w:color="000000"/>
            </w:tcBorders>
          </w:tcPr>
          <w:p w:rsidR="003F4E8F" w:rsidRPr="001B558E"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bl>
    <w:p w:rsidR="00C96328" w:rsidRPr="001055A9" w:rsidRDefault="00C96328" w:rsidP="0035159F">
      <w:pPr>
        <w:jc w:val="both"/>
        <w:rPr>
          <w:rFonts w:ascii="Times New Roman" w:hAnsi="Times New Roman" w:cs="Times New Roman"/>
          <w:sz w:val="24"/>
          <w:szCs w:val="24"/>
          <w:lang w:val="mk-MK"/>
        </w:rPr>
      </w:pPr>
    </w:p>
    <w:p w:rsidR="0035159F" w:rsidRPr="0035159F" w:rsidRDefault="0035159F" w:rsidP="00750AE3">
      <w:pPr>
        <w:pStyle w:val="10"/>
        <w:spacing w:after="200" w:line="276" w:lineRule="auto"/>
        <w:ind w:left="1080"/>
        <w:jc w:val="center"/>
        <w:rPr>
          <w:b/>
          <w:bCs/>
          <w:i/>
          <w:iCs/>
          <w:lang w:val="mk-MK"/>
        </w:rPr>
      </w:pPr>
      <w:r w:rsidRPr="0035159F">
        <w:rPr>
          <w:b/>
          <w:bCs/>
          <w:i/>
          <w:iCs/>
          <w:lang w:val="mk-MK"/>
        </w:rPr>
        <w:lastRenderedPageBreak/>
        <w:t>Подрачно училиште – с. Челевец</w:t>
      </w:r>
    </w:p>
    <w:tbl>
      <w:tblPr>
        <w:tblW w:w="9560" w:type="dxa"/>
        <w:tblInd w:w="108" w:type="dxa"/>
        <w:tblLayout w:type="fixed"/>
        <w:tblLook w:val="0000"/>
      </w:tblPr>
      <w:tblGrid>
        <w:gridCol w:w="1665"/>
        <w:gridCol w:w="778"/>
        <w:gridCol w:w="946"/>
        <w:gridCol w:w="864"/>
        <w:gridCol w:w="709"/>
        <w:gridCol w:w="708"/>
        <w:gridCol w:w="567"/>
        <w:gridCol w:w="709"/>
        <w:gridCol w:w="567"/>
        <w:gridCol w:w="425"/>
        <w:gridCol w:w="567"/>
        <w:gridCol w:w="486"/>
        <w:gridCol w:w="507"/>
        <w:gridCol w:w="62"/>
      </w:tblGrid>
      <w:tr w:rsidR="0035159F" w:rsidRPr="0035159F" w:rsidTr="0093305E">
        <w:trPr>
          <w:cantSplit/>
          <w:trHeight w:hRule="exact" w:val="330"/>
        </w:trPr>
        <w:tc>
          <w:tcPr>
            <w:tcW w:w="1665"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Одд.</w:t>
            </w:r>
          </w:p>
        </w:tc>
        <w:tc>
          <w:tcPr>
            <w:tcW w:w="778" w:type="dxa"/>
            <w:vMerge w:val="restart"/>
            <w:tcBorders>
              <w:top w:val="single" w:sz="4" w:space="0" w:color="000000"/>
              <w:left w:val="single" w:sz="4" w:space="0" w:color="000000"/>
              <w:bottom w:val="single" w:sz="4" w:space="0" w:color="000000"/>
            </w:tcBorders>
            <w:shd w:val="clear" w:color="auto" w:fill="FFFFFF"/>
          </w:tcPr>
          <w:p w:rsidR="0035159F" w:rsidRPr="00FE4F79" w:rsidRDefault="0035159F" w:rsidP="0035159F">
            <w:pPr>
              <w:snapToGrid w:val="0"/>
              <w:jc w:val="center"/>
              <w:rPr>
                <w:rFonts w:ascii="Times New Roman" w:hAnsi="Times New Roman" w:cs="Times New Roman"/>
                <w:b/>
                <w:bCs/>
                <w:color w:val="000000"/>
                <w:sz w:val="20"/>
                <w:szCs w:val="20"/>
                <w:lang w:val="mk-MK"/>
              </w:rPr>
            </w:pPr>
            <w:r w:rsidRPr="00FE4F79">
              <w:rPr>
                <w:rFonts w:ascii="Times New Roman" w:hAnsi="Times New Roman" w:cs="Times New Roman"/>
                <w:b/>
                <w:bCs/>
                <w:color w:val="000000"/>
                <w:sz w:val="20"/>
                <w:szCs w:val="20"/>
                <w:lang w:val="mk-MK"/>
              </w:rPr>
              <w:t>Бр. на паралелки</w:t>
            </w:r>
          </w:p>
        </w:tc>
        <w:tc>
          <w:tcPr>
            <w:tcW w:w="946"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 на ученици</w:t>
            </w:r>
          </w:p>
        </w:tc>
        <w:tc>
          <w:tcPr>
            <w:tcW w:w="6171" w:type="dxa"/>
            <w:gridSpan w:val="11"/>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Етничка и родова структура на учениците</w:t>
            </w:r>
          </w:p>
        </w:tc>
      </w:tr>
      <w:tr w:rsidR="0035159F" w:rsidRPr="0035159F" w:rsidTr="0093305E">
        <w:trPr>
          <w:cantSplit/>
          <w:trHeight w:hRule="exact" w:val="562"/>
        </w:trPr>
        <w:tc>
          <w:tcPr>
            <w:tcW w:w="1665"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Албанци</w:t>
            </w:r>
          </w:p>
        </w:tc>
        <w:tc>
          <w:tcPr>
            <w:tcW w:w="1276"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Турци</w:t>
            </w:r>
          </w:p>
        </w:tc>
        <w:tc>
          <w:tcPr>
            <w:tcW w:w="992"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Роми</w:t>
            </w:r>
          </w:p>
        </w:tc>
        <w:tc>
          <w:tcPr>
            <w:tcW w:w="1055" w:type="dxa"/>
            <w:gridSpan w:val="3"/>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други</w:t>
            </w:r>
          </w:p>
        </w:tc>
      </w:tr>
      <w:tr w:rsidR="0035159F" w:rsidRPr="0035159F" w:rsidTr="0093305E">
        <w:trPr>
          <w:gridAfter w:val="1"/>
          <w:wAfter w:w="62" w:type="dxa"/>
          <w:cantSplit/>
        </w:trPr>
        <w:tc>
          <w:tcPr>
            <w:tcW w:w="1665"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8"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425"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486"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07" w:type="dxa"/>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r>
      <w:tr w:rsidR="00856729" w:rsidRPr="0035159F" w:rsidTr="0093305E">
        <w:trPr>
          <w:gridAfter w:val="1"/>
          <w:wAfter w:w="62" w:type="dxa"/>
        </w:trPr>
        <w:tc>
          <w:tcPr>
            <w:tcW w:w="1665" w:type="dxa"/>
            <w:tcBorders>
              <w:top w:val="single" w:sz="4" w:space="0" w:color="000000"/>
              <w:left w:val="single" w:sz="4" w:space="0" w:color="000000"/>
              <w:bottom w:val="single" w:sz="4" w:space="0" w:color="000000"/>
            </w:tcBorders>
            <w:shd w:val="clear" w:color="auto" w:fill="FFFFFF"/>
          </w:tcPr>
          <w:p w:rsidR="00856729" w:rsidRPr="0035159F" w:rsidRDefault="00856729"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856729" w:rsidRPr="00D35E0C" w:rsidRDefault="008B4A23" w:rsidP="0035159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p>
        </w:tc>
        <w:tc>
          <w:tcPr>
            <w:tcW w:w="946" w:type="dxa"/>
            <w:tcBorders>
              <w:top w:val="single" w:sz="4" w:space="0" w:color="000000"/>
              <w:left w:val="single" w:sz="4" w:space="0" w:color="000000"/>
              <w:bottom w:val="single" w:sz="4" w:space="0" w:color="000000"/>
            </w:tcBorders>
            <w:shd w:val="clear" w:color="auto" w:fill="D8D8D8"/>
          </w:tcPr>
          <w:p w:rsidR="00856729" w:rsidRPr="001B558E"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864"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86"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r>
      <w:tr w:rsidR="00C371F0" w:rsidRPr="0035159F" w:rsidTr="0093305E">
        <w:trPr>
          <w:gridAfter w:val="1"/>
          <w:wAfter w:w="62" w:type="dxa"/>
        </w:trPr>
        <w:tc>
          <w:tcPr>
            <w:tcW w:w="1665" w:type="dxa"/>
            <w:tcBorders>
              <w:top w:val="single" w:sz="4" w:space="0" w:color="000000"/>
              <w:left w:val="single" w:sz="4" w:space="0" w:color="000000"/>
              <w:bottom w:val="single" w:sz="4" w:space="0" w:color="000000"/>
            </w:tcBorders>
            <w:shd w:val="clear" w:color="auto" w:fill="FFFFFF"/>
          </w:tcPr>
          <w:p w:rsidR="00C371F0" w:rsidRDefault="00C371F0"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I</w:t>
            </w: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C371F0" w:rsidRPr="00D35E0C" w:rsidRDefault="00C371F0" w:rsidP="0058077B">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6"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64"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2</w:t>
            </w:r>
          </w:p>
        </w:tc>
        <w:tc>
          <w:tcPr>
            <w:tcW w:w="425"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86" w:type="dxa"/>
            <w:tcBorders>
              <w:top w:val="single" w:sz="4" w:space="0" w:color="000000"/>
              <w:left w:val="single" w:sz="4" w:space="0" w:color="000000"/>
              <w:bottom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C371F0" w:rsidRPr="00F66CB1" w:rsidRDefault="00C371F0" w:rsidP="00C371F0">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r>
      <w:tr w:rsidR="00C371F0" w:rsidRPr="0035159F" w:rsidTr="0093305E">
        <w:trPr>
          <w:gridAfter w:val="1"/>
          <w:wAfter w:w="62" w:type="dxa"/>
        </w:trPr>
        <w:tc>
          <w:tcPr>
            <w:tcW w:w="1665" w:type="dxa"/>
            <w:tcBorders>
              <w:top w:val="single" w:sz="4" w:space="0" w:color="000000"/>
              <w:left w:val="single" w:sz="4" w:space="0" w:color="000000"/>
              <w:bottom w:val="single" w:sz="4" w:space="0" w:color="000000"/>
            </w:tcBorders>
            <w:shd w:val="clear" w:color="auto" w:fill="FFFFFF"/>
          </w:tcPr>
          <w:p w:rsidR="00C371F0" w:rsidRPr="0035159F" w:rsidRDefault="00C371F0"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II</w:t>
            </w: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C371F0" w:rsidRPr="0035159F" w:rsidRDefault="00C371F0" w:rsidP="0035159F">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64"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ind w:right="-250" w:firstLine="17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ind w:right="-250" w:firstLine="17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6" w:type="dxa"/>
            <w:tcBorders>
              <w:top w:val="single" w:sz="4" w:space="0" w:color="000000"/>
              <w:left w:val="single" w:sz="4" w:space="0" w:color="000000"/>
              <w:bottom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C371F0" w:rsidRPr="00D35E0C" w:rsidRDefault="00C371F0" w:rsidP="00C371F0">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371F0" w:rsidRPr="0035159F" w:rsidTr="0093305E">
        <w:trPr>
          <w:gridAfter w:val="1"/>
          <w:wAfter w:w="62" w:type="dxa"/>
        </w:trPr>
        <w:tc>
          <w:tcPr>
            <w:tcW w:w="1665" w:type="dxa"/>
            <w:tcBorders>
              <w:top w:val="single" w:sz="4" w:space="0" w:color="000000"/>
              <w:left w:val="single" w:sz="4" w:space="0" w:color="000000"/>
              <w:bottom w:val="single" w:sz="4" w:space="0" w:color="000000"/>
            </w:tcBorders>
            <w:shd w:val="clear" w:color="auto" w:fill="FFFFFF"/>
          </w:tcPr>
          <w:p w:rsidR="00C371F0" w:rsidRPr="0035159F" w:rsidRDefault="00C371F0"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IV</w:t>
            </w:r>
          </w:p>
        </w:tc>
        <w:tc>
          <w:tcPr>
            <w:tcW w:w="778" w:type="dxa"/>
            <w:tcBorders>
              <w:top w:val="single" w:sz="4" w:space="0" w:color="000000"/>
              <w:left w:val="single" w:sz="4" w:space="0" w:color="000000"/>
              <w:bottom w:val="single" w:sz="4" w:space="0" w:color="000000"/>
            </w:tcBorders>
          </w:tcPr>
          <w:p w:rsidR="00C371F0" w:rsidRPr="0035159F" w:rsidRDefault="00C371F0"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46"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1</w:t>
            </w:r>
          </w:p>
        </w:tc>
        <w:tc>
          <w:tcPr>
            <w:tcW w:w="864"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tcPr>
          <w:p w:rsidR="00C371F0" w:rsidRPr="0035159F" w:rsidRDefault="00C371F0" w:rsidP="00C371F0">
            <w:pPr>
              <w:snapToGrid w:val="0"/>
              <w:ind w:right="-250" w:firstLine="175"/>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C371F0" w:rsidRPr="0035159F" w:rsidRDefault="00C371F0" w:rsidP="00C371F0">
            <w:pPr>
              <w:snapToGrid w:val="0"/>
              <w:ind w:right="-250" w:firstLine="175"/>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1</w:t>
            </w:r>
          </w:p>
        </w:tc>
        <w:tc>
          <w:tcPr>
            <w:tcW w:w="567"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486" w:type="dxa"/>
            <w:tcBorders>
              <w:top w:val="single" w:sz="4" w:space="0" w:color="000000"/>
              <w:left w:val="single" w:sz="4" w:space="0" w:color="000000"/>
              <w:bottom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tcPr>
          <w:p w:rsidR="00C371F0" w:rsidRPr="0035159F" w:rsidRDefault="00C371F0" w:rsidP="00C371F0">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r>
      <w:tr w:rsidR="00C371F0" w:rsidRPr="0035159F" w:rsidTr="0093305E">
        <w:trPr>
          <w:gridAfter w:val="1"/>
          <w:wAfter w:w="62" w:type="dxa"/>
        </w:trPr>
        <w:tc>
          <w:tcPr>
            <w:tcW w:w="1665" w:type="dxa"/>
            <w:tcBorders>
              <w:top w:val="single" w:sz="4" w:space="0" w:color="000000"/>
              <w:left w:val="single" w:sz="4" w:space="0" w:color="000000"/>
              <w:bottom w:val="single" w:sz="4" w:space="0" w:color="000000"/>
            </w:tcBorders>
            <w:shd w:val="clear" w:color="auto" w:fill="FFFFFF"/>
          </w:tcPr>
          <w:p w:rsidR="00C371F0" w:rsidRPr="0035159F" w:rsidRDefault="00C371F0"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V</w:t>
            </w:r>
          </w:p>
        </w:tc>
        <w:tc>
          <w:tcPr>
            <w:tcW w:w="778" w:type="dxa"/>
            <w:tcBorders>
              <w:top w:val="single" w:sz="4" w:space="0" w:color="000000"/>
              <w:left w:val="single" w:sz="4" w:space="0" w:color="000000"/>
              <w:bottom w:val="single" w:sz="4" w:space="0" w:color="000000"/>
            </w:tcBorders>
            <w:shd w:val="clear" w:color="auto" w:fill="D8D8D8"/>
          </w:tcPr>
          <w:p w:rsidR="00C371F0" w:rsidRPr="0035159F" w:rsidRDefault="00C371F0"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64"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371F0" w:rsidRPr="00403880" w:rsidRDefault="00C371F0" w:rsidP="00C371F0">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C371F0" w:rsidRPr="00403880" w:rsidRDefault="00C371F0" w:rsidP="00C371F0">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486" w:type="dxa"/>
            <w:tcBorders>
              <w:top w:val="single" w:sz="4" w:space="0" w:color="000000"/>
              <w:left w:val="single" w:sz="4" w:space="0" w:color="000000"/>
              <w:bottom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C371F0" w:rsidRPr="0035159F" w:rsidRDefault="00C371F0" w:rsidP="00C371F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371F0" w:rsidRPr="0035159F" w:rsidTr="0093305E">
        <w:trPr>
          <w:gridAfter w:val="1"/>
          <w:wAfter w:w="62" w:type="dxa"/>
        </w:trPr>
        <w:tc>
          <w:tcPr>
            <w:tcW w:w="1665" w:type="dxa"/>
            <w:tcBorders>
              <w:top w:val="single" w:sz="4" w:space="0" w:color="000000"/>
              <w:left w:val="single" w:sz="4" w:space="0" w:color="000000"/>
              <w:bottom w:val="single" w:sz="4" w:space="0" w:color="000000"/>
            </w:tcBorders>
            <w:shd w:val="clear" w:color="auto" w:fill="FFFFFF"/>
          </w:tcPr>
          <w:p w:rsidR="00C371F0" w:rsidRPr="0035159F" w:rsidRDefault="00C371F0"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 - V</w:t>
            </w:r>
          </w:p>
        </w:tc>
        <w:tc>
          <w:tcPr>
            <w:tcW w:w="778" w:type="dxa"/>
            <w:tcBorders>
              <w:top w:val="single" w:sz="4" w:space="0" w:color="000000"/>
              <w:left w:val="single" w:sz="4" w:space="0" w:color="000000"/>
              <w:bottom w:val="single" w:sz="4" w:space="0" w:color="000000"/>
            </w:tcBorders>
          </w:tcPr>
          <w:p w:rsidR="00C371F0" w:rsidRPr="00403880" w:rsidRDefault="00C371F0" w:rsidP="0035159F">
            <w:pPr>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946" w:type="dxa"/>
            <w:tcBorders>
              <w:top w:val="single" w:sz="4" w:space="0" w:color="000000"/>
              <w:left w:val="single" w:sz="4" w:space="0" w:color="000000"/>
              <w:bottom w:val="single" w:sz="4" w:space="0" w:color="000000"/>
            </w:tcBorders>
          </w:tcPr>
          <w:p w:rsidR="00C371F0" w:rsidRPr="001B558E"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864"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567"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425"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486" w:type="dxa"/>
            <w:tcBorders>
              <w:top w:val="single" w:sz="4" w:space="0" w:color="000000"/>
              <w:left w:val="single" w:sz="4" w:space="0" w:color="000000"/>
              <w:bottom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tcPr>
          <w:p w:rsidR="00C371F0"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bl>
    <w:p w:rsidR="0035159F" w:rsidRPr="0035159F" w:rsidRDefault="0035159F" w:rsidP="0035159F">
      <w:pPr>
        <w:jc w:val="both"/>
        <w:rPr>
          <w:rFonts w:ascii="Times New Roman" w:hAnsi="Times New Roman" w:cs="Times New Roman"/>
          <w:sz w:val="24"/>
          <w:szCs w:val="24"/>
          <w:lang w:val="mk-MK"/>
        </w:rPr>
      </w:pPr>
    </w:p>
    <w:p w:rsidR="0035159F" w:rsidRPr="00750AE3" w:rsidRDefault="0035159F" w:rsidP="00750AE3">
      <w:pPr>
        <w:jc w:val="center"/>
        <w:rPr>
          <w:rFonts w:ascii="Times New Roman" w:hAnsi="Times New Roman" w:cs="Times New Roman"/>
          <w:b/>
          <w:bCs/>
          <w:i/>
          <w:iCs/>
          <w:sz w:val="24"/>
          <w:szCs w:val="24"/>
          <w:lang w:val="mk-MK"/>
        </w:rPr>
      </w:pPr>
      <w:r w:rsidRPr="0035159F">
        <w:rPr>
          <w:rFonts w:ascii="Times New Roman" w:hAnsi="Times New Roman" w:cs="Times New Roman"/>
          <w:b/>
          <w:bCs/>
          <w:i/>
          <w:iCs/>
          <w:sz w:val="24"/>
          <w:szCs w:val="24"/>
          <w:lang w:val="mk-MK"/>
        </w:rPr>
        <w:t>Подрачно училиште – с. Прждево</w:t>
      </w:r>
    </w:p>
    <w:tbl>
      <w:tblPr>
        <w:tblW w:w="9498" w:type="dxa"/>
        <w:tblInd w:w="108" w:type="dxa"/>
        <w:tblLayout w:type="fixed"/>
        <w:tblLook w:val="0000"/>
      </w:tblPr>
      <w:tblGrid>
        <w:gridCol w:w="1665"/>
        <w:gridCol w:w="778"/>
        <w:gridCol w:w="946"/>
        <w:gridCol w:w="864"/>
        <w:gridCol w:w="709"/>
        <w:gridCol w:w="708"/>
        <w:gridCol w:w="567"/>
        <w:gridCol w:w="709"/>
        <w:gridCol w:w="567"/>
        <w:gridCol w:w="425"/>
        <w:gridCol w:w="567"/>
        <w:gridCol w:w="486"/>
        <w:gridCol w:w="507"/>
      </w:tblGrid>
      <w:tr w:rsidR="0035159F" w:rsidRPr="0035159F" w:rsidTr="0093305E">
        <w:trPr>
          <w:cantSplit/>
          <w:trHeight w:hRule="exact" w:val="330"/>
        </w:trPr>
        <w:tc>
          <w:tcPr>
            <w:tcW w:w="1665"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Одд.</w:t>
            </w:r>
          </w:p>
        </w:tc>
        <w:tc>
          <w:tcPr>
            <w:tcW w:w="778" w:type="dxa"/>
            <w:vMerge w:val="restart"/>
            <w:tcBorders>
              <w:top w:val="single" w:sz="4" w:space="0" w:color="000000"/>
              <w:left w:val="single" w:sz="4" w:space="0" w:color="000000"/>
              <w:bottom w:val="single" w:sz="4" w:space="0" w:color="000000"/>
            </w:tcBorders>
            <w:shd w:val="clear" w:color="auto" w:fill="FFFFFF"/>
          </w:tcPr>
          <w:p w:rsidR="0035159F" w:rsidRPr="00FE4F79" w:rsidRDefault="0035159F" w:rsidP="0035159F">
            <w:pPr>
              <w:snapToGrid w:val="0"/>
              <w:jc w:val="center"/>
              <w:rPr>
                <w:rFonts w:ascii="Times New Roman" w:hAnsi="Times New Roman" w:cs="Times New Roman"/>
                <w:b/>
                <w:bCs/>
                <w:color w:val="000000"/>
                <w:sz w:val="20"/>
                <w:szCs w:val="20"/>
                <w:lang w:val="mk-MK"/>
              </w:rPr>
            </w:pPr>
            <w:r w:rsidRPr="00FE4F79">
              <w:rPr>
                <w:rFonts w:ascii="Times New Roman" w:hAnsi="Times New Roman" w:cs="Times New Roman"/>
                <w:b/>
                <w:bCs/>
                <w:color w:val="000000"/>
                <w:sz w:val="20"/>
                <w:szCs w:val="20"/>
                <w:lang w:val="mk-MK"/>
              </w:rPr>
              <w:t>Бр. на паралелки</w:t>
            </w:r>
          </w:p>
        </w:tc>
        <w:tc>
          <w:tcPr>
            <w:tcW w:w="946" w:type="dxa"/>
            <w:vMerge w:val="restart"/>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 на ученици</w:t>
            </w:r>
          </w:p>
        </w:tc>
        <w:tc>
          <w:tcPr>
            <w:tcW w:w="6109" w:type="dxa"/>
            <w:gridSpan w:val="10"/>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Етничка и родова структура на учениците</w:t>
            </w:r>
          </w:p>
        </w:tc>
      </w:tr>
      <w:tr w:rsidR="0035159F" w:rsidRPr="0035159F" w:rsidTr="0093305E">
        <w:trPr>
          <w:cantSplit/>
          <w:trHeight w:hRule="exact" w:val="562"/>
        </w:trPr>
        <w:tc>
          <w:tcPr>
            <w:tcW w:w="1665"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1573"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Македонци</w:t>
            </w:r>
          </w:p>
        </w:tc>
        <w:tc>
          <w:tcPr>
            <w:tcW w:w="1275"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Албанци</w:t>
            </w:r>
          </w:p>
        </w:tc>
        <w:tc>
          <w:tcPr>
            <w:tcW w:w="1276"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Турци</w:t>
            </w:r>
          </w:p>
        </w:tc>
        <w:tc>
          <w:tcPr>
            <w:tcW w:w="992" w:type="dxa"/>
            <w:gridSpan w:val="2"/>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Роми</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други</w:t>
            </w:r>
          </w:p>
        </w:tc>
      </w:tr>
      <w:tr w:rsidR="0035159F" w:rsidRPr="0035159F" w:rsidTr="0093305E">
        <w:trPr>
          <w:cantSplit/>
        </w:trPr>
        <w:tc>
          <w:tcPr>
            <w:tcW w:w="1665"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778"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tcBorders>
            <w:shd w:val="clear" w:color="auto" w:fill="FFFFFF"/>
          </w:tcPr>
          <w:p w:rsidR="0035159F" w:rsidRPr="0035159F" w:rsidRDefault="0035159F" w:rsidP="0035159F">
            <w:pP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8"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709"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425"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67"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c>
          <w:tcPr>
            <w:tcW w:w="486" w:type="dxa"/>
            <w:tcBorders>
              <w:top w:val="single" w:sz="4" w:space="0" w:color="000000"/>
              <w:left w:val="single" w:sz="4" w:space="0" w:color="000000"/>
              <w:bottom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м</w:t>
            </w:r>
          </w:p>
        </w:tc>
        <w:tc>
          <w:tcPr>
            <w:tcW w:w="507" w:type="dxa"/>
            <w:tcBorders>
              <w:top w:val="single" w:sz="4" w:space="0" w:color="000000"/>
              <w:left w:val="single" w:sz="4" w:space="0" w:color="000000"/>
              <w:bottom w:val="single" w:sz="4" w:space="0" w:color="000000"/>
              <w:right w:val="single" w:sz="4" w:space="0" w:color="000000"/>
            </w:tcBorders>
            <w:shd w:val="clear" w:color="auto" w:fill="FFFFFF"/>
          </w:tcPr>
          <w:p w:rsidR="0035159F" w:rsidRPr="0035159F" w:rsidRDefault="0035159F" w:rsidP="0035159F">
            <w:pPr>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ж</w:t>
            </w:r>
          </w:p>
        </w:tc>
      </w:tr>
      <w:tr w:rsidR="00856729" w:rsidRPr="0035159F" w:rsidTr="0093305E">
        <w:tc>
          <w:tcPr>
            <w:tcW w:w="1665" w:type="dxa"/>
            <w:tcBorders>
              <w:top w:val="single" w:sz="4" w:space="0" w:color="000000"/>
              <w:left w:val="single" w:sz="4" w:space="0" w:color="000000"/>
              <w:bottom w:val="single" w:sz="4" w:space="0" w:color="000000"/>
            </w:tcBorders>
            <w:shd w:val="clear" w:color="auto" w:fill="FFFFFF"/>
          </w:tcPr>
          <w:p w:rsidR="00856729" w:rsidRPr="0035159F" w:rsidRDefault="00856729"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856729" w:rsidRPr="00403880" w:rsidRDefault="00403880" w:rsidP="0035159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w:t>
            </w:r>
          </w:p>
        </w:tc>
        <w:tc>
          <w:tcPr>
            <w:tcW w:w="946"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2</w:t>
            </w:r>
          </w:p>
        </w:tc>
        <w:tc>
          <w:tcPr>
            <w:tcW w:w="864"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567"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486" w:type="dxa"/>
            <w:tcBorders>
              <w:top w:val="single" w:sz="4" w:space="0" w:color="000000"/>
              <w:left w:val="single" w:sz="4" w:space="0" w:color="000000"/>
              <w:bottom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856729" w:rsidRPr="00F66CB1" w:rsidRDefault="001B558E" w:rsidP="0035159F">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r>
      <w:tr w:rsidR="00C96328" w:rsidRPr="0035159F" w:rsidTr="0093305E">
        <w:tc>
          <w:tcPr>
            <w:tcW w:w="1665" w:type="dxa"/>
            <w:tcBorders>
              <w:top w:val="single" w:sz="4" w:space="0" w:color="000000"/>
              <w:left w:val="single" w:sz="4" w:space="0" w:color="000000"/>
              <w:bottom w:val="single" w:sz="4" w:space="0" w:color="000000"/>
            </w:tcBorders>
            <w:shd w:val="clear" w:color="auto" w:fill="FFFFFF"/>
          </w:tcPr>
          <w:p w:rsidR="00C96328" w:rsidRDefault="00C96328"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I</w:t>
            </w: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C96328" w:rsidRDefault="00C96328" w:rsidP="0035159F">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6"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3</w:t>
            </w:r>
          </w:p>
        </w:tc>
        <w:tc>
          <w:tcPr>
            <w:tcW w:w="864"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ind w:right="-250"/>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ind w:right="-250" w:firstLine="175"/>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567"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2</w:t>
            </w:r>
          </w:p>
        </w:tc>
        <w:tc>
          <w:tcPr>
            <w:tcW w:w="486" w:type="dxa"/>
            <w:tcBorders>
              <w:top w:val="single" w:sz="4" w:space="0" w:color="000000"/>
              <w:left w:val="single" w:sz="4" w:space="0" w:color="000000"/>
              <w:bottom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C96328" w:rsidRPr="00F66CB1" w:rsidRDefault="00C96328" w:rsidP="00463ABD">
            <w:pPr>
              <w:snapToGrid w:val="0"/>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w:t>
            </w:r>
          </w:p>
        </w:tc>
      </w:tr>
      <w:tr w:rsidR="00C96328" w:rsidRPr="0035159F" w:rsidTr="0093305E">
        <w:tc>
          <w:tcPr>
            <w:tcW w:w="1665" w:type="dxa"/>
            <w:tcBorders>
              <w:top w:val="single" w:sz="4" w:space="0" w:color="000000"/>
              <w:left w:val="single" w:sz="4" w:space="0" w:color="000000"/>
              <w:bottom w:val="single" w:sz="4" w:space="0" w:color="000000"/>
            </w:tcBorders>
            <w:shd w:val="clear" w:color="auto" w:fill="FFFFFF"/>
          </w:tcPr>
          <w:p w:rsidR="00C96328" w:rsidRPr="0035159F" w:rsidRDefault="00C96328"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II</w:t>
            </w:r>
            <w:r>
              <w:rPr>
                <w:rFonts w:ascii="Times New Roman" w:hAnsi="Times New Roman" w:cs="Times New Roman"/>
                <w:b/>
                <w:bCs/>
                <w:color w:val="000000"/>
                <w:sz w:val="24"/>
                <w:szCs w:val="24"/>
                <w:lang w:val="it-IT"/>
              </w:rPr>
              <w:t>I</w:t>
            </w:r>
          </w:p>
        </w:tc>
        <w:tc>
          <w:tcPr>
            <w:tcW w:w="778" w:type="dxa"/>
            <w:tcBorders>
              <w:top w:val="single" w:sz="4" w:space="0" w:color="000000"/>
              <w:left w:val="single" w:sz="4" w:space="0" w:color="000000"/>
              <w:bottom w:val="single" w:sz="4" w:space="0" w:color="000000"/>
            </w:tcBorders>
            <w:shd w:val="clear" w:color="auto" w:fill="D8D8D8"/>
          </w:tcPr>
          <w:p w:rsidR="00C96328" w:rsidRPr="0035159F" w:rsidRDefault="00C96328" w:rsidP="0035159F">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64"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ind w:right="-25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ind w:right="-250" w:firstLine="17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25"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6" w:type="dxa"/>
            <w:tcBorders>
              <w:top w:val="single" w:sz="4" w:space="0" w:color="000000"/>
              <w:left w:val="single" w:sz="4" w:space="0" w:color="000000"/>
              <w:bottom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C96328"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96328" w:rsidRPr="0035159F" w:rsidTr="0093305E">
        <w:tc>
          <w:tcPr>
            <w:tcW w:w="1665" w:type="dxa"/>
            <w:tcBorders>
              <w:top w:val="single" w:sz="4" w:space="0" w:color="000000"/>
              <w:left w:val="single" w:sz="4" w:space="0" w:color="000000"/>
              <w:bottom w:val="single" w:sz="4" w:space="0" w:color="000000"/>
            </w:tcBorders>
            <w:shd w:val="clear" w:color="auto" w:fill="FFFFFF"/>
          </w:tcPr>
          <w:p w:rsidR="00C96328" w:rsidRPr="0035159F" w:rsidRDefault="00C96328"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IV</w:t>
            </w:r>
          </w:p>
        </w:tc>
        <w:tc>
          <w:tcPr>
            <w:tcW w:w="778" w:type="dxa"/>
            <w:tcBorders>
              <w:top w:val="single" w:sz="4" w:space="0" w:color="000000"/>
              <w:left w:val="single" w:sz="4" w:space="0" w:color="000000"/>
              <w:bottom w:val="single" w:sz="4" w:space="0" w:color="000000"/>
            </w:tcBorders>
          </w:tcPr>
          <w:p w:rsidR="00C96328" w:rsidRPr="0035159F" w:rsidRDefault="00C96328"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46" w:type="dxa"/>
            <w:tcBorders>
              <w:top w:val="single" w:sz="4" w:space="0" w:color="000000"/>
              <w:left w:val="single" w:sz="4" w:space="0" w:color="000000"/>
              <w:bottom w:val="single" w:sz="4" w:space="0" w:color="000000"/>
            </w:tcBorders>
          </w:tcPr>
          <w:p w:rsidR="00C96328" w:rsidRPr="00E41C4B"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64" w:type="dxa"/>
            <w:tcBorders>
              <w:top w:val="single" w:sz="4" w:space="0" w:color="000000"/>
              <w:left w:val="single" w:sz="4" w:space="0" w:color="000000"/>
              <w:bottom w:val="single" w:sz="4" w:space="0" w:color="000000"/>
            </w:tcBorders>
          </w:tcPr>
          <w:p w:rsidR="00C96328" w:rsidRPr="0035159F" w:rsidRDefault="00C96328" w:rsidP="00463ABD">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tcPr>
          <w:p w:rsidR="00C96328" w:rsidRPr="0035159F" w:rsidRDefault="00C96328" w:rsidP="00463ABD">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708" w:type="dxa"/>
            <w:tcBorders>
              <w:top w:val="single" w:sz="4" w:space="0" w:color="000000"/>
              <w:left w:val="single" w:sz="4" w:space="0" w:color="000000"/>
              <w:bottom w:val="single" w:sz="4" w:space="0" w:color="000000"/>
            </w:tcBorders>
          </w:tcPr>
          <w:p w:rsidR="00C96328" w:rsidRPr="0035159F" w:rsidRDefault="00C96328" w:rsidP="00463ABD">
            <w:pPr>
              <w:snapToGrid w:val="0"/>
              <w:ind w:right="-25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C96328" w:rsidRPr="0035159F" w:rsidRDefault="00C96328" w:rsidP="00463ABD">
            <w:pPr>
              <w:snapToGrid w:val="0"/>
              <w:ind w:right="-250" w:firstLine="175"/>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709" w:type="dxa"/>
            <w:tcBorders>
              <w:top w:val="single" w:sz="4" w:space="0" w:color="000000"/>
              <w:left w:val="single" w:sz="4" w:space="0" w:color="000000"/>
              <w:bottom w:val="single" w:sz="4" w:space="0" w:color="000000"/>
            </w:tcBorders>
          </w:tcPr>
          <w:p w:rsidR="00C96328" w:rsidRPr="0035159F" w:rsidRDefault="00C96328" w:rsidP="00463ABD">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67" w:type="dxa"/>
            <w:tcBorders>
              <w:top w:val="single" w:sz="4" w:space="0" w:color="000000"/>
              <w:left w:val="single" w:sz="4" w:space="0" w:color="000000"/>
              <w:bottom w:val="single" w:sz="4" w:space="0" w:color="000000"/>
            </w:tcBorders>
          </w:tcPr>
          <w:p w:rsidR="00C96328" w:rsidRPr="0035159F" w:rsidRDefault="00C96328" w:rsidP="00463ABD">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425" w:type="dxa"/>
            <w:tcBorders>
              <w:top w:val="single" w:sz="4" w:space="0" w:color="000000"/>
              <w:left w:val="single" w:sz="4" w:space="0" w:color="000000"/>
              <w:bottom w:val="single" w:sz="4" w:space="0" w:color="000000"/>
            </w:tcBorders>
          </w:tcPr>
          <w:p w:rsidR="00C96328" w:rsidRPr="0035159F" w:rsidRDefault="00C96328" w:rsidP="00463ABD">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1</w:t>
            </w:r>
          </w:p>
        </w:tc>
        <w:tc>
          <w:tcPr>
            <w:tcW w:w="567" w:type="dxa"/>
            <w:tcBorders>
              <w:top w:val="single" w:sz="4" w:space="0" w:color="000000"/>
              <w:left w:val="single" w:sz="4" w:space="0" w:color="000000"/>
              <w:bottom w:val="single" w:sz="4" w:space="0" w:color="000000"/>
            </w:tcBorders>
          </w:tcPr>
          <w:p w:rsidR="00C96328" w:rsidRPr="00E41C4B" w:rsidRDefault="00C96328" w:rsidP="00463AB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6" w:type="dxa"/>
            <w:tcBorders>
              <w:top w:val="single" w:sz="4" w:space="0" w:color="000000"/>
              <w:left w:val="single" w:sz="4" w:space="0" w:color="000000"/>
              <w:bottom w:val="single" w:sz="4" w:space="0" w:color="000000"/>
            </w:tcBorders>
          </w:tcPr>
          <w:p w:rsidR="00C96328" w:rsidRPr="0035159F" w:rsidRDefault="00C96328" w:rsidP="00463ABD">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tcPr>
          <w:p w:rsidR="00C96328" w:rsidRPr="0035159F" w:rsidRDefault="00C96328" w:rsidP="00463ABD">
            <w:pPr>
              <w:snapToGrid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p>
        </w:tc>
      </w:tr>
      <w:tr w:rsidR="00C96328" w:rsidRPr="0035159F" w:rsidTr="0093305E">
        <w:tc>
          <w:tcPr>
            <w:tcW w:w="1665" w:type="dxa"/>
            <w:tcBorders>
              <w:top w:val="single" w:sz="4" w:space="0" w:color="000000"/>
              <w:left w:val="single" w:sz="4" w:space="0" w:color="000000"/>
              <w:bottom w:val="single" w:sz="4" w:space="0" w:color="000000"/>
            </w:tcBorders>
            <w:shd w:val="clear" w:color="auto" w:fill="FFFFFF"/>
          </w:tcPr>
          <w:p w:rsidR="00C96328" w:rsidRPr="0035159F" w:rsidRDefault="00C96328" w:rsidP="0035159F">
            <w:pPr>
              <w:snapToGrid w:val="0"/>
              <w:jc w:val="center"/>
              <w:rPr>
                <w:rFonts w:ascii="Times New Roman" w:hAnsi="Times New Roman" w:cs="Times New Roman"/>
                <w:b/>
                <w:bCs/>
                <w:color w:val="000000"/>
                <w:sz w:val="24"/>
                <w:szCs w:val="24"/>
                <w:lang w:val="it-IT"/>
              </w:rPr>
            </w:pPr>
            <w:r w:rsidRPr="0035159F">
              <w:rPr>
                <w:rFonts w:ascii="Times New Roman" w:hAnsi="Times New Roman" w:cs="Times New Roman"/>
                <w:b/>
                <w:bCs/>
                <w:color w:val="000000"/>
                <w:sz w:val="24"/>
                <w:szCs w:val="24"/>
                <w:lang w:val="it-IT"/>
              </w:rPr>
              <w:t>V</w:t>
            </w:r>
          </w:p>
        </w:tc>
        <w:tc>
          <w:tcPr>
            <w:tcW w:w="778" w:type="dxa"/>
            <w:tcBorders>
              <w:top w:val="single" w:sz="4" w:space="0" w:color="000000"/>
              <w:left w:val="single" w:sz="4" w:space="0" w:color="000000"/>
              <w:bottom w:val="single" w:sz="4" w:space="0" w:color="000000"/>
            </w:tcBorders>
            <w:shd w:val="clear" w:color="auto" w:fill="D8D8D8"/>
          </w:tcPr>
          <w:p w:rsidR="00C96328" w:rsidRPr="0035159F" w:rsidRDefault="00C96328" w:rsidP="0035159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К</w:t>
            </w:r>
          </w:p>
        </w:tc>
        <w:tc>
          <w:tcPr>
            <w:tcW w:w="946" w:type="dxa"/>
            <w:tcBorders>
              <w:top w:val="single" w:sz="4" w:space="0" w:color="000000"/>
              <w:left w:val="single" w:sz="4" w:space="0" w:color="000000"/>
              <w:bottom w:val="single" w:sz="4" w:space="0" w:color="000000"/>
            </w:tcBorders>
            <w:shd w:val="clear" w:color="auto" w:fill="D8D8D8"/>
          </w:tcPr>
          <w:p w:rsidR="00C96328" w:rsidRPr="0035159F" w:rsidRDefault="001B558E" w:rsidP="00463ABD">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864" w:type="dxa"/>
            <w:tcBorders>
              <w:top w:val="single" w:sz="4" w:space="0" w:color="000000"/>
              <w:left w:val="single" w:sz="4" w:space="0" w:color="000000"/>
              <w:bottom w:val="single" w:sz="4" w:space="0" w:color="000000"/>
            </w:tcBorders>
            <w:shd w:val="clear" w:color="auto" w:fill="D8D8D8"/>
          </w:tcPr>
          <w:p w:rsidR="00C96328" w:rsidRPr="0035159F" w:rsidRDefault="001B558E" w:rsidP="00463ABD">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425"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567"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486" w:type="dxa"/>
            <w:tcBorders>
              <w:top w:val="single" w:sz="4" w:space="0" w:color="000000"/>
              <w:left w:val="single" w:sz="4" w:space="0" w:color="000000"/>
              <w:bottom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shd w:val="clear" w:color="auto" w:fill="D8D8D8"/>
          </w:tcPr>
          <w:p w:rsidR="00C96328" w:rsidRPr="0035159F" w:rsidRDefault="00C96328" w:rsidP="00463ABD">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96328" w:rsidRPr="0035159F" w:rsidTr="0093305E">
        <w:tc>
          <w:tcPr>
            <w:tcW w:w="1665" w:type="dxa"/>
            <w:tcBorders>
              <w:top w:val="single" w:sz="4" w:space="0" w:color="000000"/>
              <w:left w:val="single" w:sz="4" w:space="0" w:color="000000"/>
              <w:bottom w:val="single" w:sz="4" w:space="0" w:color="000000"/>
            </w:tcBorders>
            <w:shd w:val="clear" w:color="auto" w:fill="FFFFFF"/>
          </w:tcPr>
          <w:p w:rsidR="00C96328" w:rsidRPr="0035159F" w:rsidRDefault="00C96328" w:rsidP="0035159F">
            <w:pPr>
              <w:snapToGrid w:val="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I – V </w:t>
            </w:r>
          </w:p>
        </w:tc>
        <w:tc>
          <w:tcPr>
            <w:tcW w:w="778" w:type="dxa"/>
            <w:tcBorders>
              <w:top w:val="single" w:sz="4" w:space="0" w:color="000000"/>
              <w:left w:val="single" w:sz="4" w:space="0" w:color="000000"/>
              <w:bottom w:val="single" w:sz="4" w:space="0" w:color="000000"/>
            </w:tcBorders>
          </w:tcPr>
          <w:p w:rsidR="00C96328" w:rsidRPr="001B558E"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946" w:type="dxa"/>
            <w:tcBorders>
              <w:top w:val="single" w:sz="4" w:space="0" w:color="000000"/>
              <w:left w:val="single" w:sz="4" w:space="0" w:color="000000"/>
              <w:bottom w:val="single" w:sz="4" w:space="0" w:color="000000"/>
            </w:tcBorders>
          </w:tcPr>
          <w:p w:rsidR="00C96328" w:rsidRPr="00F66CB1" w:rsidRDefault="001B558E" w:rsidP="00F66CB1">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864"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9"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67"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425"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567"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486" w:type="dxa"/>
            <w:tcBorders>
              <w:top w:val="single" w:sz="4" w:space="0" w:color="000000"/>
              <w:left w:val="single" w:sz="4" w:space="0" w:color="000000"/>
              <w:bottom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507" w:type="dxa"/>
            <w:tcBorders>
              <w:top w:val="single" w:sz="4" w:space="0" w:color="000000"/>
              <w:left w:val="single" w:sz="4" w:space="0" w:color="000000"/>
              <w:bottom w:val="single" w:sz="4" w:space="0" w:color="000000"/>
              <w:right w:val="single" w:sz="4" w:space="0" w:color="000000"/>
            </w:tcBorders>
          </w:tcPr>
          <w:p w:rsidR="00C96328" w:rsidRPr="00F66CB1" w:rsidRDefault="001B558E" w:rsidP="0035159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bl>
    <w:p w:rsidR="004C25BE" w:rsidRDefault="004C25BE" w:rsidP="00B0412B">
      <w:pPr>
        <w:pStyle w:val="10"/>
        <w:spacing w:after="200" w:line="276" w:lineRule="auto"/>
        <w:ind w:left="0"/>
        <w:jc w:val="center"/>
        <w:rPr>
          <w:b/>
          <w:i/>
          <w:lang w:val="mk-MK"/>
        </w:rPr>
      </w:pPr>
    </w:p>
    <w:p w:rsidR="00FE4F79" w:rsidRDefault="00FE4F79" w:rsidP="00B0412B">
      <w:pPr>
        <w:pStyle w:val="10"/>
        <w:spacing w:after="200" w:line="276" w:lineRule="auto"/>
        <w:ind w:left="0"/>
        <w:jc w:val="center"/>
        <w:rPr>
          <w:b/>
          <w:i/>
          <w:lang w:val="mk-MK"/>
        </w:rPr>
      </w:pPr>
    </w:p>
    <w:p w:rsidR="007A16AE" w:rsidRPr="00EB0AE9" w:rsidRDefault="007A16AE" w:rsidP="00B0412B">
      <w:pPr>
        <w:pStyle w:val="10"/>
        <w:spacing w:after="200" w:line="276" w:lineRule="auto"/>
        <w:ind w:left="0"/>
        <w:jc w:val="center"/>
        <w:rPr>
          <w:b/>
          <w:i/>
          <w:lang w:val="mk-MK"/>
        </w:rPr>
      </w:pPr>
      <w:r w:rsidRPr="0035159F">
        <w:rPr>
          <w:b/>
          <w:i/>
          <w:lang w:val="mk-MK"/>
        </w:rPr>
        <w:lastRenderedPageBreak/>
        <w:t>Наставен</w:t>
      </w:r>
      <w:r w:rsidR="00750AE3">
        <w:rPr>
          <w:b/>
          <w:i/>
          <w:lang w:val="mk-MK"/>
        </w:rPr>
        <w:t xml:space="preserve"> јазик</w:t>
      </w:r>
    </w:p>
    <w:tbl>
      <w:tblPr>
        <w:tblW w:w="0" w:type="auto"/>
        <w:tblInd w:w="-409" w:type="dxa"/>
        <w:tblLayout w:type="fixed"/>
        <w:tblLook w:val="0000"/>
      </w:tblPr>
      <w:tblGrid>
        <w:gridCol w:w="2400"/>
        <w:gridCol w:w="1983"/>
        <w:gridCol w:w="1967"/>
        <w:gridCol w:w="2100"/>
        <w:gridCol w:w="2159"/>
      </w:tblGrid>
      <w:tr w:rsidR="007A16AE" w:rsidRPr="0035159F" w:rsidTr="003C1769">
        <w:tc>
          <w:tcPr>
            <w:tcW w:w="2400"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jc w:val="center"/>
              <w:rPr>
                <w:rFonts w:ascii="Times New Roman" w:hAnsi="Times New Roman" w:cs="Times New Roman"/>
                <w:b/>
                <w:bCs/>
                <w:color w:val="000000"/>
                <w:sz w:val="24"/>
                <w:szCs w:val="24"/>
                <w:lang w:val="mk-MK"/>
              </w:rPr>
            </w:pPr>
          </w:p>
        </w:tc>
        <w:tc>
          <w:tcPr>
            <w:tcW w:w="1983"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Наставен јазик- македонски</w:t>
            </w:r>
          </w:p>
        </w:tc>
        <w:tc>
          <w:tcPr>
            <w:tcW w:w="1967"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Наставен јазик- албански</w:t>
            </w:r>
          </w:p>
        </w:tc>
        <w:tc>
          <w:tcPr>
            <w:tcW w:w="2100"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Наставен јазик- турски</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7A16AE" w:rsidRPr="0035159F" w:rsidRDefault="007A16AE" w:rsidP="003C1769">
            <w:pPr>
              <w:snapToGrid w:val="0"/>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Наставен јазик- српски</w:t>
            </w:r>
          </w:p>
        </w:tc>
      </w:tr>
      <w:tr w:rsidR="007A16AE" w:rsidRPr="0035159F" w:rsidTr="003C1769">
        <w:tc>
          <w:tcPr>
            <w:tcW w:w="2400"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Број на паралелки</w:t>
            </w:r>
          </w:p>
        </w:tc>
        <w:tc>
          <w:tcPr>
            <w:tcW w:w="1983" w:type="dxa"/>
            <w:tcBorders>
              <w:top w:val="single" w:sz="4" w:space="0" w:color="000000"/>
              <w:left w:val="single" w:sz="4" w:space="0" w:color="000000"/>
              <w:bottom w:val="single" w:sz="4" w:space="0" w:color="000000"/>
            </w:tcBorders>
            <w:shd w:val="clear" w:color="auto" w:fill="BFBFBF"/>
          </w:tcPr>
          <w:p w:rsidR="007A16AE" w:rsidRPr="007A16AE" w:rsidRDefault="007A16AE" w:rsidP="003C1769">
            <w:pPr>
              <w:snapToGrid w:val="0"/>
              <w:jc w:val="center"/>
              <w:rPr>
                <w:rFonts w:ascii="Times New Roman" w:hAnsi="Times New Roman" w:cs="Times New Roman"/>
                <w:sz w:val="24"/>
                <w:szCs w:val="24"/>
              </w:rPr>
            </w:pPr>
            <w:r>
              <w:rPr>
                <w:rFonts w:ascii="Times New Roman" w:hAnsi="Times New Roman" w:cs="Times New Roman"/>
                <w:sz w:val="24"/>
                <w:szCs w:val="24"/>
                <w:lang w:val="mk-MK"/>
              </w:rPr>
              <w:t>2</w:t>
            </w:r>
            <w:r>
              <w:rPr>
                <w:rFonts w:ascii="Times New Roman" w:hAnsi="Times New Roman" w:cs="Times New Roman"/>
                <w:sz w:val="24"/>
                <w:szCs w:val="24"/>
              </w:rPr>
              <w:t>3</w:t>
            </w:r>
          </w:p>
        </w:tc>
        <w:tc>
          <w:tcPr>
            <w:tcW w:w="1967" w:type="dxa"/>
            <w:tcBorders>
              <w:top w:val="single" w:sz="4" w:space="0" w:color="000000"/>
              <w:left w:val="single" w:sz="4" w:space="0" w:color="000000"/>
              <w:bottom w:val="single" w:sz="4" w:space="0" w:color="000000"/>
            </w:tcBorders>
            <w:shd w:val="clear" w:color="auto" w:fill="BFBFB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100" w:type="dxa"/>
            <w:tcBorders>
              <w:top w:val="single" w:sz="4" w:space="0" w:color="000000"/>
              <w:left w:val="single" w:sz="4" w:space="0" w:color="000000"/>
              <w:bottom w:val="single" w:sz="4" w:space="0" w:color="000000"/>
            </w:tcBorders>
            <w:shd w:val="clear" w:color="auto" w:fill="BFBFB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2159" w:type="dxa"/>
            <w:tcBorders>
              <w:top w:val="single" w:sz="4" w:space="0" w:color="000000"/>
              <w:left w:val="single" w:sz="4" w:space="0" w:color="000000"/>
              <w:bottom w:val="single" w:sz="4" w:space="0" w:color="000000"/>
              <w:right w:val="single" w:sz="4" w:space="0" w:color="000000"/>
            </w:tcBorders>
            <w:shd w:val="clear" w:color="auto" w:fill="BFBFB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7A16AE" w:rsidRPr="0035159F" w:rsidTr="003C1769">
        <w:tc>
          <w:tcPr>
            <w:tcW w:w="2400"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Број на ученици</w:t>
            </w:r>
          </w:p>
        </w:tc>
        <w:tc>
          <w:tcPr>
            <w:tcW w:w="1983" w:type="dxa"/>
            <w:tcBorders>
              <w:top w:val="single" w:sz="4" w:space="0" w:color="000000"/>
              <w:left w:val="single" w:sz="4" w:space="0" w:color="000000"/>
              <w:bottom w:val="single" w:sz="4" w:space="0" w:color="000000"/>
            </w:tcBorders>
            <w:shd w:val="clear" w:color="auto" w:fill="FFFFFF"/>
          </w:tcPr>
          <w:p w:rsidR="007A16AE" w:rsidRPr="00C00F51" w:rsidRDefault="00C00F51" w:rsidP="003C1769">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3</w:t>
            </w:r>
            <w:r w:rsidR="00B22DD2">
              <w:rPr>
                <w:rFonts w:ascii="Times New Roman" w:hAnsi="Times New Roman" w:cs="Times New Roman"/>
                <w:sz w:val="24"/>
                <w:szCs w:val="24"/>
                <w:lang w:val="mk-MK"/>
              </w:rPr>
              <w:t>24</w:t>
            </w:r>
          </w:p>
        </w:tc>
        <w:tc>
          <w:tcPr>
            <w:tcW w:w="1967"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100" w:type="dxa"/>
            <w:tcBorders>
              <w:top w:val="single" w:sz="4" w:space="0" w:color="000000"/>
              <w:left w:val="single" w:sz="4" w:space="0" w:color="000000"/>
              <w:bottom w:val="single" w:sz="4" w:space="0" w:color="000000"/>
            </w:tcBorders>
            <w:shd w:val="clear" w:color="auto" w:fill="FFFFFF"/>
          </w:tcPr>
          <w:p w:rsidR="007A16AE" w:rsidRPr="00052E1F" w:rsidRDefault="00052E1F" w:rsidP="003C1769">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7A16AE" w:rsidRPr="0035159F" w:rsidTr="003C1769">
        <w:tc>
          <w:tcPr>
            <w:tcW w:w="2400" w:type="dxa"/>
            <w:tcBorders>
              <w:top w:val="single" w:sz="4" w:space="0" w:color="000000"/>
              <w:left w:val="single" w:sz="4" w:space="0" w:color="000000"/>
              <w:bottom w:val="single" w:sz="4" w:space="0" w:color="000000"/>
            </w:tcBorders>
            <w:shd w:val="clear" w:color="auto" w:fill="FFFFFF"/>
          </w:tcPr>
          <w:p w:rsidR="007A16AE" w:rsidRPr="0035159F" w:rsidRDefault="007A16AE" w:rsidP="003C1769">
            <w:pPr>
              <w:snapToGrid w:val="0"/>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Број на наставници</w:t>
            </w:r>
          </w:p>
        </w:tc>
        <w:tc>
          <w:tcPr>
            <w:tcW w:w="1983" w:type="dxa"/>
            <w:tcBorders>
              <w:top w:val="single" w:sz="4" w:space="0" w:color="000000"/>
              <w:left w:val="single" w:sz="4" w:space="0" w:color="000000"/>
              <w:bottom w:val="single" w:sz="4" w:space="0" w:color="000000"/>
            </w:tcBorders>
            <w:shd w:val="clear" w:color="auto" w:fill="BFBFBF"/>
          </w:tcPr>
          <w:p w:rsidR="007A16AE" w:rsidRPr="007A16AE" w:rsidRDefault="007A16AE" w:rsidP="003C1769">
            <w:pPr>
              <w:snapToGrid w:val="0"/>
              <w:jc w:val="center"/>
              <w:rPr>
                <w:rFonts w:ascii="Times New Roman" w:hAnsi="Times New Roman" w:cs="Times New Roman"/>
                <w:sz w:val="24"/>
                <w:szCs w:val="24"/>
              </w:rPr>
            </w:pPr>
            <w:r>
              <w:rPr>
                <w:rFonts w:ascii="Times New Roman" w:hAnsi="Times New Roman" w:cs="Times New Roman"/>
                <w:sz w:val="24"/>
                <w:szCs w:val="24"/>
                <w:lang w:val="mk-MK"/>
              </w:rPr>
              <w:t>3</w:t>
            </w:r>
            <w:r>
              <w:rPr>
                <w:rFonts w:ascii="Times New Roman" w:hAnsi="Times New Roman" w:cs="Times New Roman"/>
                <w:sz w:val="24"/>
                <w:szCs w:val="24"/>
              </w:rPr>
              <w:t>7</w:t>
            </w:r>
          </w:p>
        </w:tc>
        <w:tc>
          <w:tcPr>
            <w:tcW w:w="1967" w:type="dxa"/>
            <w:tcBorders>
              <w:top w:val="single" w:sz="4" w:space="0" w:color="000000"/>
              <w:left w:val="single" w:sz="4" w:space="0" w:color="000000"/>
              <w:bottom w:val="single" w:sz="4" w:space="0" w:color="000000"/>
            </w:tcBorders>
            <w:shd w:val="clear" w:color="auto" w:fill="BFBFB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100" w:type="dxa"/>
            <w:tcBorders>
              <w:top w:val="single" w:sz="4" w:space="0" w:color="000000"/>
              <w:left w:val="single" w:sz="4" w:space="0" w:color="000000"/>
              <w:bottom w:val="single" w:sz="4" w:space="0" w:color="000000"/>
            </w:tcBorders>
            <w:shd w:val="clear" w:color="auto" w:fill="BFBFB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2159" w:type="dxa"/>
            <w:tcBorders>
              <w:top w:val="single" w:sz="4" w:space="0" w:color="000000"/>
              <w:left w:val="single" w:sz="4" w:space="0" w:color="000000"/>
              <w:bottom w:val="single" w:sz="4" w:space="0" w:color="000000"/>
              <w:right w:val="single" w:sz="4" w:space="0" w:color="000000"/>
            </w:tcBorders>
            <w:shd w:val="clear" w:color="auto" w:fill="BFBFBF"/>
          </w:tcPr>
          <w:p w:rsidR="007A16AE" w:rsidRPr="0035159F" w:rsidRDefault="007A16AE" w:rsidP="003C1769">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FE4F79" w:rsidRPr="001055A9" w:rsidRDefault="00FE4F79" w:rsidP="0035159F">
      <w:pPr>
        <w:jc w:val="both"/>
        <w:rPr>
          <w:rFonts w:ascii="Times New Roman" w:hAnsi="Times New Roman" w:cs="Times New Roman"/>
          <w:sz w:val="24"/>
          <w:szCs w:val="24"/>
          <w:lang w:val="mk-MK"/>
        </w:rPr>
      </w:pPr>
    </w:p>
    <w:p w:rsidR="0035159F" w:rsidRPr="001055A9" w:rsidRDefault="0035159F" w:rsidP="001055A9">
      <w:pPr>
        <w:pStyle w:val="ListParagraph"/>
        <w:numPr>
          <w:ilvl w:val="0"/>
          <w:numId w:val="45"/>
        </w:numPr>
        <w:jc w:val="center"/>
        <w:rPr>
          <w:b/>
          <w:color w:val="000000"/>
          <w:lang w:val="ru-RU"/>
        </w:rPr>
      </w:pPr>
      <w:r w:rsidRPr="00750AE3">
        <w:rPr>
          <w:b/>
          <w:color w:val="000000"/>
          <w:lang w:val="ru-RU"/>
        </w:rPr>
        <w:t>МИСИЈА И ВИЗИЈА</w:t>
      </w:r>
    </w:p>
    <w:p w:rsidR="0035159F" w:rsidRPr="00750AE3" w:rsidRDefault="001055A9" w:rsidP="001055A9">
      <w:pPr>
        <w:pStyle w:val="ListParagraph"/>
        <w:ind w:left="1143"/>
        <w:rPr>
          <w:lang w:val="mk-MK"/>
        </w:rPr>
      </w:pPr>
      <w:r>
        <w:rPr>
          <w:b/>
          <w:i/>
          <w:lang w:val="mk-MK"/>
        </w:rPr>
        <w:t xml:space="preserve">                                                             </w:t>
      </w:r>
      <w:r w:rsidR="0035159F" w:rsidRPr="0035159F">
        <w:rPr>
          <w:b/>
          <w:i/>
          <w:lang w:val="mk-MK"/>
        </w:rPr>
        <w:t>Мисија</w:t>
      </w:r>
    </w:p>
    <w:p w:rsidR="00750AE3" w:rsidRPr="00750AE3" w:rsidRDefault="00750AE3" w:rsidP="00EB0AE9">
      <w:pPr>
        <w:pStyle w:val="ListParagraph"/>
        <w:ind w:left="1143"/>
        <w:rPr>
          <w:lang w:val="mk-MK"/>
        </w:rPr>
      </w:pPr>
    </w:p>
    <w:p w:rsidR="00007C3B"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Појдовна основа при дефинирањето на Мисијата на училиштето, е анализата на состојбата на училиштето. Најнапред се определува каде тоа се наоѓа, што е позитивно во неговата работа, кои се неговите недостатоци, дефинирање на целта кон којашто се стремиме како училиште, изнаоѓање на патишта и начини како да се постигне тоа.</w:t>
      </w:r>
      <w:r w:rsidR="00007C3B">
        <w:rPr>
          <w:rFonts w:ascii="Times New Roman" w:hAnsi="Times New Roman" w:cs="Times New Roman"/>
          <w:sz w:val="24"/>
          <w:szCs w:val="24"/>
          <w:lang w:val="mk-MK"/>
        </w:rPr>
        <w:t xml:space="preserve"> Исто така тие се во согласност со современите текови во образованието и одговараат на сите норми и барања за мултикултурализам и меѓуетничка интеграција кои се одредуваат како носечки столбови на едно современо и просперитетно општество.</w:t>
      </w:r>
    </w:p>
    <w:p w:rsidR="0035159F" w:rsidRPr="00007C3B" w:rsidRDefault="00007C3B" w:rsidP="00007C3B">
      <w:pPr>
        <w:ind w:firstLine="720"/>
        <w:jc w:val="both"/>
        <w:rPr>
          <w:rFonts w:ascii="Times New Roman" w:hAnsi="Times New Roman" w:cs="Times New Roman"/>
          <w:b/>
          <w:color w:val="000000"/>
          <w:sz w:val="24"/>
          <w:szCs w:val="24"/>
          <w:lang w:val="ru-RU"/>
        </w:rPr>
      </w:pPr>
      <w:r>
        <w:rPr>
          <w:rFonts w:ascii="Times New Roman" w:hAnsi="Times New Roman" w:cs="Times New Roman"/>
          <w:color w:val="000000"/>
          <w:sz w:val="24"/>
          <w:szCs w:val="24"/>
          <w:lang w:val="ru-RU"/>
        </w:rPr>
        <w:t>Н</w:t>
      </w:r>
      <w:r w:rsidR="0035159F" w:rsidRPr="0035159F">
        <w:rPr>
          <w:rFonts w:ascii="Times New Roman" w:hAnsi="Times New Roman" w:cs="Times New Roman"/>
          <w:color w:val="000000"/>
          <w:sz w:val="24"/>
          <w:szCs w:val="24"/>
          <w:lang w:val="ru-RU"/>
        </w:rPr>
        <w:t>ашето мото е :</w:t>
      </w:r>
      <w:r w:rsidR="0035159F" w:rsidRPr="00007C3B">
        <w:rPr>
          <w:rFonts w:ascii="Times New Roman" w:hAnsi="Times New Roman" w:cs="Times New Roman"/>
          <w:b/>
          <w:i/>
          <w:color w:val="000000"/>
          <w:sz w:val="24"/>
          <w:szCs w:val="24"/>
          <w:lang w:val="ru-RU"/>
        </w:rPr>
        <w:t>Формираме активен објект со одговорни субјекти коишто го развиваат наставниот процес преку личното чувство за цел.</w:t>
      </w:r>
    </w:p>
    <w:p w:rsidR="006D068E" w:rsidRPr="00007C3B" w:rsidRDefault="0035159F" w:rsidP="00007C3B">
      <w:pPr>
        <w:ind w:firstLine="720"/>
        <w:rPr>
          <w:rFonts w:ascii="Times New Roman" w:hAnsi="Times New Roman" w:cs="Times New Roman"/>
          <w:color w:val="000000"/>
          <w:sz w:val="24"/>
          <w:szCs w:val="24"/>
          <w:lang w:val="ru-RU"/>
        </w:rPr>
      </w:pPr>
      <w:r w:rsidRPr="0035159F">
        <w:rPr>
          <w:rFonts w:ascii="Times New Roman" w:hAnsi="Times New Roman" w:cs="Times New Roman"/>
          <w:color w:val="000000"/>
          <w:sz w:val="24"/>
          <w:szCs w:val="24"/>
          <w:lang w:val="ru-RU"/>
        </w:rPr>
        <w:t>Нашата мисија гласи :</w:t>
      </w:r>
      <w:r w:rsidRPr="0035159F">
        <w:rPr>
          <w:rFonts w:ascii="Times New Roman" w:hAnsi="Times New Roman" w:cs="Times New Roman"/>
          <w:b/>
          <w:i/>
          <w:color w:val="000000"/>
          <w:sz w:val="24"/>
          <w:szCs w:val="24"/>
          <w:lang w:val="ru-RU"/>
        </w:rPr>
        <w:t>Овде сме сите еднакви, ученици, наставници, родители. Се почитуваме, соработуваме, толерираме, поучуваме. УЧИМЕ.Се менуваме себеси како личности.</w:t>
      </w:r>
    </w:p>
    <w:p w:rsidR="0035159F" w:rsidRPr="00750AE3" w:rsidRDefault="001055A9" w:rsidP="001055A9">
      <w:pPr>
        <w:rPr>
          <w:rFonts w:ascii="Times New Roman" w:hAnsi="Times New Roman" w:cs="Times New Roman"/>
          <w:b/>
          <w:i/>
          <w:color w:val="000000"/>
          <w:sz w:val="24"/>
          <w:szCs w:val="24"/>
          <w:lang w:val="ru-RU"/>
        </w:rPr>
      </w:pPr>
      <w:r>
        <w:rPr>
          <w:rFonts w:ascii="Times New Roman" w:hAnsi="Times New Roman" w:cs="Times New Roman"/>
          <w:b/>
          <w:i/>
          <w:color w:val="000000"/>
          <w:sz w:val="24"/>
          <w:szCs w:val="24"/>
          <w:lang w:val="ru-RU"/>
        </w:rPr>
        <w:t xml:space="preserve">                                                                       </w:t>
      </w:r>
      <w:r w:rsidR="0035159F" w:rsidRPr="0035159F">
        <w:rPr>
          <w:rFonts w:ascii="Times New Roman" w:hAnsi="Times New Roman" w:cs="Times New Roman"/>
          <w:b/>
          <w:i/>
          <w:color w:val="000000"/>
          <w:sz w:val="24"/>
          <w:szCs w:val="24"/>
          <w:lang w:val="ru-RU"/>
        </w:rPr>
        <w:t>Визија</w:t>
      </w:r>
    </w:p>
    <w:p w:rsidR="0035159F" w:rsidRPr="0035159F" w:rsidRDefault="0035159F" w:rsidP="0035159F">
      <w:pPr>
        <w:ind w:firstLine="720"/>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Сакаме нашето училиште да биде просперитетна и здрава средина, достапна за сите коишто се дел од воспитно-образовниот процес и во која сите подеднакво ќе ги остваруваат своите права, стремејќи се кон дигнитет и усовршување преку осовременување на наставата како основна цел.</w:t>
      </w:r>
    </w:p>
    <w:p w:rsidR="0035159F" w:rsidRPr="0035159F" w:rsidRDefault="0035159F" w:rsidP="0035159F">
      <w:pPr>
        <w:ind w:firstLine="720"/>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Во учлиштето да ги усовршиме општествените и социјалните вредности, почитувајќи ги и религиозните заедници со што ќе се развива и личната моќ кај учениците.</w:t>
      </w:r>
    </w:p>
    <w:p w:rsidR="00FE4F79" w:rsidRPr="001055A9" w:rsidRDefault="0035159F" w:rsidP="001055A9">
      <w:pPr>
        <w:ind w:firstLine="720"/>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lastRenderedPageBreak/>
        <w:t>Нашата визија е:</w:t>
      </w:r>
      <w:r w:rsidR="00007C3B">
        <w:rPr>
          <w:rFonts w:ascii="Times New Roman" w:hAnsi="Times New Roman" w:cs="Times New Roman"/>
          <w:sz w:val="24"/>
          <w:szCs w:val="24"/>
          <w:lang w:val="ru-RU"/>
        </w:rPr>
        <w:t xml:space="preserve"> </w:t>
      </w:r>
      <w:r w:rsidRPr="0035159F">
        <w:rPr>
          <w:rFonts w:ascii="Times New Roman" w:hAnsi="Times New Roman" w:cs="Times New Roman"/>
          <w:b/>
          <w:i/>
          <w:color w:val="000000"/>
          <w:sz w:val="24"/>
          <w:szCs w:val="24"/>
          <w:lang w:val="mk-MK"/>
        </w:rPr>
        <w:t>Овде учењето е процес на градење сопствени објаснувања за подобро сфаќање на реалноста и себеси. Да создаваме идни граѓани на нашата татковина кои ќе се подготвени да ја водат земјата напред.</w:t>
      </w:r>
    </w:p>
    <w:p w:rsidR="001055A9" w:rsidRDefault="0035159F" w:rsidP="001055A9">
      <w:pPr>
        <w:pStyle w:val="ListParagraph"/>
        <w:numPr>
          <w:ilvl w:val="0"/>
          <w:numId w:val="45"/>
        </w:numPr>
        <w:jc w:val="center"/>
        <w:rPr>
          <w:b/>
          <w:lang w:val="ru-RU"/>
        </w:rPr>
      </w:pPr>
      <w:r w:rsidRPr="00750AE3">
        <w:rPr>
          <w:b/>
          <w:lang w:val="ru-RU"/>
        </w:rPr>
        <w:t>СТЕКНАТИ ИСКУСТВА</w:t>
      </w:r>
    </w:p>
    <w:p w:rsidR="001055A9" w:rsidRPr="001055A9" w:rsidRDefault="001055A9" w:rsidP="001055A9">
      <w:pPr>
        <w:jc w:val="center"/>
        <w:rPr>
          <w:b/>
          <w:lang w:val="ru-RU"/>
        </w:rPr>
      </w:pPr>
    </w:p>
    <w:p w:rsidR="0035159F" w:rsidRPr="0035159F" w:rsidRDefault="0035159F" w:rsidP="0035159F">
      <w:pPr>
        <w:ind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Секогаш како институција којашто ги наметнува образовните цели, се залагаме искрено да донесеме нешто ново, покреативно и попримамливо, а особено работата со талентираните ученици, но и поучување  на послабите ученици. Уште еден голем придонес се и придобивките од современата настава на 21-от век, преку имплементација на иновативните содржини, спроведувањето на ИКТ компонентата во наставата, формативното оценување кое што пак придонесува за подобрување на постигањата на резултатите на учениците и подигање на квалитетот на наставата на повисоко ниво. </w:t>
      </w:r>
    </w:p>
    <w:p w:rsidR="0035159F" w:rsidRPr="0035159F" w:rsidRDefault="0035159F" w:rsidP="0035159F">
      <w:pPr>
        <w:ind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Се разбира, не заборавајќи ги притоа и додатните инфраструктурни зафати во дворот на училиштето, но и во самото училиште – во поглед на неговото естетско уредување, што само ја надополнува целосната слика за еден вистински пример на образовна установа во којашто нашите ученици се чувствуваат пријатно и удобно, а на тој начин и полесно и со повисок елан можат да ги извршуваат своите училишни обврски и сите наставни и вонанставни активности.</w:t>
      </w:r>
    </w:p>
    <w:p w:rsidR="0035159F" w:rsidRPr="0035159F" w:rsidRDefault="0035159F" w:rsidP="0035159F">
      <w:pPr>
        <w:ind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Воспитно-образовниот процес е најважната алка во развојот на нашите идни генерации. Затоа, општината и Локалната самоуправа на градот Демир Капија, првенствено приоритетите ги ставаат на образованието и неговиот развој. Особено со реализацијата на големиот број проекти во изминатиот период, но и оние коишто се планирани за понатаму, а кои што потпомогнаа нашето училиште да стане една од најсовремените урбани воспитно-образовни установи во Републиката. Стекнатите искуства од вложувањето во образованието и инвестиции во образованието, се мал сегмент од она што можевме да го заокружиме како училиште, затоа што нашите ученици и наставниот кадар, секогаш заслужуваат повеќе.</w:t>
      </w:r>
    </w:p>
    <w:p w:rsidR="0035159F" w:rsidRPr="00FE4F79" w:rsidRDefault="0035159F" w:rsidP="00FE4F79">
      <w:pPr>
        <w:ind w:firstLine="360"/>
        <w:jc w:val="both"/>
        <w:rPr>
          <w:rFonts w:ascii="Times New Roman" w:hAnsi="Times New Roman" w:cs="Times New Roman"/>
          <w:sz w:val="24"/>
          <w:szCs w:val="24"/>
          <w:lang w:val="ru-RU"/>
        </w:rPr>
      </w:pP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Преадаптација</w:t>
      </w:r>
      <w:r w:rsidRPr="0035159F">
        <w:rPr>
          <w:rFonts w:ascii="Times New Roman" w:hAnsi="Times New Roman" w:cs="Times New Roman"/>
          <w:sz w:val="24"/>
          <w:szCs w:val="24"/>
          <w:lang w:val="mk-MK"/>
        </w:rPr>
        <w:t>та</w:t>
      </w:r>
      <w:r w:rsidRPr="0035159F">
        <w:rPr>
          <w:rFonts w:ascii="Times New Roman" w:hAnsi="Times New Roman" w:cs="Times New Roman"/>
          <w:sz w:val="24"/>
          <w:szCs w:val="24"/>
        </w:rPr>
        <w:t xml:space="preserve"> на постојните училници во современи кабинети</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lang w:val="ru-RU"/>
        </w:rPr>
        <w:t xml:space="preserve">снабдувањето на училиштето со дидактичко-технички средства со современа образовна технологија, обезбедувањето повеќе компјутери за изведување на целодневна кабинетска настава, современата технологија за создавање модерен систем за споредување на разликите по тежинско ниво, спроведувањето обука за наставниците преку проекти за осовременување наставата и сл. беа само дел од приоритетите при изготвувањето на самоевалуацијата на училиштето,  коишто со голема упорност и истрајност се веќе реалност во нашето училиште. А тоа пак, само ни покажува како стекнатите искуства да придонесат за развој и </w:t>
      </w:r>
      <w:r w:rsidRPr="0035159F">
        <w:rPr>
          <w:rFonts w:ascii="Times New Roman" w:hAnsi="Times New Roman" w:cs="Times New Roman"/>
          <w:sz w:val="24"/>
          <w:szCs w:val="24"/>
          <w:lang w:val="ru-RU"/>
        </w:rPr>
        <w:lastRenderedPageBreak/>
        <w:t>модернизација на нашето училиште и продолжување во ист правец, со повисоки цели за обезбедување  поквалитетно образование на сите инволвирани страни во училиштето, а пред се учениците – за подобрување на квалиетот на постигањата и знаењата.</w:t>
      </w:r>
    </w:p>
    <w:p w:rsidR="0035159F" w:rsidRPr="0035159F" w:rsidRDefault="0035159F" w:rsidP="000E6C11">
      <w:pPr>
        <w:pStyle w:val="ListParagraph"/>
        <w:numPr>
          <w:ilvl w:val="0"/>
          <w:numId w:val="45"/>
        </w:numPr>
        <w:jc w:val="center"/>
        <w:rPr>
          <w:b/>
          <w:i/>
          <w:lang w:val="mk-MK"/>
        </w:rPr>
      </w:pPr>
      <w:r w:rsidRPr="0035159F">
        <w:rPr>
          <w:b/>
          <w:i/>
          <w:lang w:val="mk-MK"/>
        </w:rPr>
        <w:t>ПОДРАЧЈА НА ПРОМЕНИ, ПРИОРИТЕТИ, ЦЕЛИ</w:t>
      </w:r>
    </w:p>
    <w:p w:rsidR="0035159F" w:rsidRPr="0035159F" w:rsidRDefault="0035159F" w:rsidP="0035159F">
      <w:pPr>
        <w:pStyle w:val="ListParagraph"/>
        <w:ind w:left="1068"/>
        <w:jc w:val="both"/>
        <w:rPr>
          <w:b/>
          <w:i/>
          <w:lang w:val="mk-MK"/>
        </w:rPr>
      </w:pPr>
    </w:p>
    <w:p w:rsidR="0035159F" w:rsidRPr="000E6C11" w:rsidRDefault="0035159F" w:rsidP="0093305E">
      <w:pPr>
        <w:jc w:val="center"/>
        <w:rPr>
          <w:rFonts w:ascii="Times New Roman" w:hAnsi="Times New Roman" w:cs="Times New Roman"/>
          <w:b/>
          <w:i/>
          <w:color w:val="000000"/>
          <w:sz w:val="24"/>
          <w:szCs w:val="24"/>
          <w:lang w:val="ru-RU"/>
        </w:rPr>
      </w:pPr>
      <w:r w:rsidRPr="0035159F">
        <w:rPr>
          <w:rFonts w:ascii="Times New Roman" w:hAnsi="Times New Roman" w:cs="Times New Roman"/>
          <w:b/>
          <w:i/>
          <w:color w:val="000000"/>
          <w:sz w:val="24"/>
          <w:szCs w:val="24"/>
          <w:lang w:val="ru-RU"/>
        </w:rPr>
        <w:t>Цели на училиштето</w:t>
      </w:r>
    </w:p>
    <w:p w:rsidR="0035159F" w:rsidRPr="0035159F" w:rsidRDefault="0035159F"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*Вреднување, стимулирање и наградување на наставниците и учениците според утврдените квалитети од остварените резултати </w:t>
      </w:r>
    </w:p>
    <w:p w:rsidR="0035159F" w:rsidRPr="0035159F" w:rsidRDefault="0035159F"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*Усовршување на наставниците за работа со ученици со различни способности </w:t>
      </w:r>
    </w:p>
    <w:p w:rsidR="0035159F" w:rsidRPr="0035159F" w:rsidRDefault="0035159F"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*Мотивирање на учениците преку вклучување во слободните ученички активности за изградба на позитивен став кон личната иднина </w:t>
      </w:r>
    </w:p>
    <w:p w:rsidR="0035159F" w:rsidRPr="0035159F" w:rsidRDefault="0035159F"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*Имплементирање на уште посовремени методи и принципи на работа во наставата со учениците за подигање на квалитетот на наставниот процес и остварување на посолидни резултати по сите наставни предмети </w:t>
      </w:r>
    </w:p>
    <w:p w:rsidR="0035159F" w:rsidRPr="0035159F" w:rsidRDefault="0035159F" w:rsidP="00073FBB">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*Негување на развојот на работната култура кај наставниците и учениците со оспособување за доживување на моралните постапки </w:t>
      </w:r>
    </w:p>
    <w:p w:rsidR="0035159F" w:rsidRPr="0035159F" w:rsidRDefault="0035159F"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*Оспособување на сите субјекти во училиштето за стекнување знаења од областа на физичката и здравствената култура, изградување навики </w:t>
      </w:r>
    </w:p>
    <w:p w:rsidR="0035159F" w:rsidRPr="0035159F" w:rsidRDefault="0035159F"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*Зголемување </w:t>
      </w:r>
      <w:r w:rsidR="00073FBB">
        <w:rPr>
          <w:rFonts w:ascii="Times New Roman" w:hAnsi="Times New Roman" w:cs="Times New Roman"/>
          <w:sz w:val="24"/>
          <w:szCs w:val="24"/>
          <w:lang w:val="ru-RU"/>
        </w:rPr>
        <w:t xml:space="preserve">на сороботката со родителите </w:t>
      </w:r>
    </w:p>
    <w:p w:rsidR="0035159F" w:rsidRDefault="0035159F"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 xml:space="preserve">*Зголемување на сензибилитетот кај учениците и наставниците во однос на                             мултикултурализмот и меѓуетничката интеграција </w:t>
      </w:r>
    </w:p>
    <w:p w:rsidR="00073FBB" w:rsidRDefault="00073FBB" w:rsidP="0035159F">
      <w:pPr>
        <w:jc w:val="both"/>
        <w:rPr>
          <w:rFonts w:ascii="Times New Roman" w:hAnsi="Times New Roman" w:cs="Times New Roman"/>
          <w:sz w:val="24"/>
          <w:szCs w:val="24"/>
          <w:lang w:val="ru-RU"/>
        </w:rPr>
      </w:pPr>
      <w:r w:rsidRPr="0035159F">
        <w:rPr>
          <w:rFonts w:ascii="Times New Roman" w:hAnsi="Times New Roman" w:cs="Times New Roman"/>
          <w:sz w:val="24"/>
          <w:szCs w:val="24"/>
          <w:lang w:val="ru-RU"/>
        </w:rPr>
        <w:t>*</w:t>
      </w:r>
      <w:r>
        <w:rPr>
          <w:rFonts w:ascii="Times New Roman" w:hAnsi="Times New Roman" w:cs="Times New Roman"/>
          <w:sz w:val="24"/>
          <w:szCs w:val="24"/>
          <w:lang w:val="ru-RU"/>
        </w:rPr>
        <w:t>Подобрување на нивото на јазична и математичка писменост кај учениците од првиот период на образование</w:t>
      </w:r>
    </w:p>
    <w:p w:rsidR="0020654A" w:rsidRPr="004C25BE" w:rsidRDefault="0020654A" w:rsidP="00C17DB1">
      <w:pPr>
        <w:rPr>
          <w:rFonts w:ascii="Times New Roman" w:hAnsi="Times New Roman" w:cs="Times New Roman"/>
          <w:sz w:val="24"/>
          <w:szCs w:val="24"/>
          <w:lang w:val="mk-MK"/>
        </w:rPr>
      </w:pPr>
    </w:p>
    <w:p w:rsidR="0035159F" w:rsidRPr="000E6C11" w:rsidRDefault="0035159F" w:rsidP="000E6C11">
      <w:pPr>
        <w:autoSpaceDE w:val="0"/>
        <w:jc w:val="center"/>
        <w:rPr>
          <w:rFonts w:ascii="Times New Roman" w:hAnsi="Times New Roman" w:cs="Times New Roman"/>
          <w:b/>
          <w:i/>
          <w:iCs/>
          <w:color w:val="000000"/>
          <w:sz w:val="24"/>
          <w:szCs w:val="24"/>
          <w:lang w:val="mk-MK"/>
        </w:rPr>
      </w:pPr>
      <w:r w:rsidRPr="0035159F">
        <w:rPr>
          <w:rFonts w:ascii="Times New Roman" w:hAnsi="Times New Roman" w:cs="Times New Roman"/>
          <w:b/>
          <w:i/>
          <w:iCs/>
          <w:color w:val="000000"/>
          <w:sz w:val="24"/>
          <w:szCs w:val="24"/>
          <w:lang w:val="en-GB"/>
        </w:rPr>
        <w:t>ЈАКИ И СЛАБИ СТРАНИ НА УЧИЛИШТЕТО</w:t>
      </w:r>
    </w:p>
    <w:p w:rsidR="0035159F" w:rsidRPr="00EB0AE9" w:rsidRDefault="0035159F" w:rsidP="000E6C11">
      <w:pPr>
        <w:autoSpaceDE w:val="0"/>
        <w:jc w:val="center"/>
        <w:rPr>
          <w:rFonts w:ascii="Times New Roman" w:hAnsi="Times New Roman" w:cs="Times New Roman"/>
          <w:b/>
          <w:i/>
          <w:color w:val="000000"/>
          <w:sz w:val="24"/>
          <w:szCs w:val="24"/>
          <w:lang w:val="mk-MK"/>
        </w:rPr>
      </w:pPr>
      <w:r w:rsidRPr="00EB0AE9">
        <w:rPr>
          <w:rFonts w:ascii="Times New Roman" w:hAnsi="Times New Roman" w:cs="Times New Roman"/>
          <w:b/>
          <w:i/>
          <w:color w:val="000000"/>
          <w:sz w:val="24"/>
          <w:szCs w:val="24"/>
          <w:lang w:val="en-GB"/>
        </w:rPr>
        <w:t>Јаки страни во училиштето:</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Млад, високообразовен, стручен кадар подготвен за промени, соработка и дружење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Постојано унапредување на наставниците преку обуки, семинари, курсеви, проекти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lastRenderedPageBreak/>
        <w:t>*</w:t>
      </w:r>
      <w:r w:rsidRPr="0035159F">
        <w:rPr>
          <w:rFonts w:ascii="Times New Roman" w:hAnsi="Times New Roman" w:cs="Times New Roman"/>
          <w:color w:val="000000"/>
          <w:sz w:val="24"/>
          <w:szCs w:val="24"/>
          <w:lang w:val="en-GB"/>
        </w:rPr>
        <w:t xml:space="preserve"> Осовременување на условите за работа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Организирана евалвација на воспитно-образовниот процес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Јасна визија за напредок </w:t>
      </w:r>
    </w:p>
    <w:p w:rsidR="0035159F" w:rsidRPr="00073FBB"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Промоција на училиштето преку </w:t>
      </w:r>
      <w:r w:rsidR="00073FBB">
        <w:rPr>
          <w:rFonts w:ascii="Times New Roman" w:hAnsi="Times New Roman" w:cs="Times New Roman"/>
          <w:color w:val="000000"/>
          <w:sz w:val="24"/>
          <w:szCs w:val="24"/>
          <w:lang w:val="mk-MK"/>
        </w:rPr>
        <w:t>социјални мрежи</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Организирана едукација на родителите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Соработка со бизнис-секторот во општината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Користење на иновативната технологија со ИКТ компонентата во наставата</w:t>
      </w:r>
    </w:p>
    <w:p w:rsidR="0035159F" w:rsidRPr="00D673E0" w:rsidRDefault="0035159F" w:rsidP="0035159F">
      <w:pPr>
        <w:autoSpaceDE w:val="0"/>
        <w:rPr>
          <w:rFonts w:ascii="Times New Roman" w:hAnsi="Times New Roman" w:cs="Times New Roman"/>
          <w:color w:val="000000"/>
          <w:sz w:val="24"/>
          <w:szCs w:val="24"/>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Работа во комбинирани паралелки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35159F" w:rsidRPr="00EB0AE9" w:rsidRDefault="0035159F" w:rsidP="000E6C11">
      <w:pPr>
        <w:autoSpaceDE w:val="0"/>
        <w:jc w:val="center"/>
        <w:rPr>
          <w:rFonts w:ascii="Times New Roman" w:hAnsi="Times New Roman" w:cs="Times New Roman"/>
          <w:b/>
          <w:i/>
          <w:color w:val="000000"/>
          <w:sz w:val="24"/>
          <w:szCs w:val="24"/>
          <w:lang w:val="mk-MK"/>
        </w:rPr>
      </w:pPr>
      <w:r w:rsidRPr="00EB0AE9">
        <w:rPr>
          <w:rFonts w:ascii="Times New Roman" w:hAnsi="Times New Roman" w:cs="Times New Roman"/>
          <w:b/>
          <w:i/>
          <w:color w:val="000000"/>
          <w:sz w:val="24"/>
          <w:szCs w:val="24"/>
          <w:lang w:val="en-GB"/>
        </w:rPr>
        <w:t>Слаби страни на училиштето:</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Распространетост на училиштето и отежната комуникација помеѓу вработените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Слаба соработка со родителите на учениците што патуваат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00073FBB">
        <w:rPr>
          <w:rFonts w:ascii="Times New Roman" w:hAnsi="Times New Roman" w:cs="Times New Roman"/>
          <w:color w:val="000000"/>
          <w:sz w:val="24"/>
          <w:szCs w:val="24"/>
          <w:lang w:val="en-GB"/>
        </w:rPr>
        <w:t xml:space="preserve"> Не</w:t>
      </w:r>
      <w:r w:rsidR="00073FBB">
        <w:rPr>
          <w:rFonts w:ascii="Times New Roman" w:hAnsi="Times New Roman" w:cs="Times New Roman"/>
          <w:color w:val="000000"/>
          <w:sz w:val="24"/>
          <w:szCs w:val="24"/>
          <w:lang w:val="mk-MK"/>
        </w:rPr>
        <w:t xml:space="preserve">достаток на </w:t>
      </w:r>
      <w:r w:rsidRPr="0035159F">
        <w:rPr>
          <w:rFonts w:ascii="Times New Roman" w:hAnsi="Times New Roman" w:cs="Times New Roman"/>
          <w:color w:val="000000"/>
          <w:sz w:val="24"/>
          <w:szCs w:val="24"/>
          <w:lang w:val="en-GB"/>
        </w:rPr>
        <w:t xml:space="preserve"> конкуренција меѓу учениците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Капацитети за организирање на научни екскурзии во општината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Мал број на ученици </w:t>
      </w:r>
    </w:p>
    <w:p w:rsidR="0035159F" w:rsidRPr="0035159F" w:rsidRDefault="0035159F" w:rsidP="0035159F">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Мигрирање на населението </w:t>
      </w:r>
    </w:p>
    <w:p w:rsidR="0035159F" w:rsidRPr="000E6C11" w:rsidRDefault="0035159F" w:rsidP="000E6C11">
      <w:pPr>
        <w:autoSpaceDE w:val="0"/>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Нискиот социјален статус на дел од родителите </w:t>
      </w:r>
    </w:p>
    <w:p w:rsidR="0035159F" w:rsidRPr="0035159F" w:rsidRDefault="0035159F" w:rsidP="004C25BE">
      <w:pPr>
        <w:ind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 годишниот извештај за работата на училиштето во учебната 201</w:t>
      </w:r>
      <w:r w:rsidR="00073FBB">
        <w:rPr>
          <w:rFonts w:ascii="Times New Roman" w:hAnsi="Times New Roman" w:cs="Times New Roman"/>
          <w:sz w:val="24"/>
          <w:szCs w:val="24"/>
          <w:lang w:val="ru-RU"/>
        </w:rPr>
        <w:t>5</w:t>
      </w:r>
      <w:r w:rsidRPr="0035159F">
        <w:rPr>
          <w:rFonts w:ascii="Times New Roman" w:hAnsi="Times New Roman" w:cs="Times New Roman"/>
          <w:sz w:val="24"/>
          <w:szCs w:val="24"/>
          <w:lang w:val="mk-MK"/>
        </w:rPr>
        <w:t>/20</w:t>
      </w:r>
      <w:r w:rsidR="00073FBB">
        <w:rPr>
          <w:rFonts w:ascii="Times New Roman" w:hAnsi="Times New Roman" w:cs="Times New Roman"/>
          <w:sz w:val="24"/>
          <w:szCs w:val="24"/>
          <w:lang w:val="ru-RU"/>
        </w:rPr>
        <w:t>16</w:t>
      </w:r>
      <w:r w:rsidRPr="0035159F">
        <w:rPr>
          <w:rFonts w:ascii="Times New Roman" w:hAnsi="Times New Roman" w:cs="Times New Roman"/>
          <w:sz w:val="24"/>
          <w:szCs w:val="24"/>
          <w:lang w:val="mk-MK"/>
        </w:rPr>
        <w:t xml:space="preserve"> година се утврдија сл</w:t>
      </w:r>
      <w:r w:rsidRPr="0035159F">
        <w:rPr>
          <w:rFonts w:ascii="Times New Roman" w:hAnsi="Times New Roman" w:cs="Times New Roman"/>
          <w:sz w:val="24"/>
          <w:szCs w:val="24"/>
        </w:rPr>
        <w:t>e</w:t>
      </w:r>
      <w:r w:rsidRPr="0035159F">
        <w:rPr>
          <w:rFonts w:ascii="Times New Roman" w:hAnsi="Times New Roman" w:cs="Times New Roman"/>
          <w:sz w:val="24"/>
          <w:szCs w:val="24"/>
          <w:lang w:val="mk-MK"/>
        </w:rPr>
        <w:t>дните мерки за унапредување на дејноста:</w:t>
      </w:r>
      <w:r w:rsidR="004C25BE">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Зголемено ангажирање на сите наставници во реализирањето на редовните наставни содржини, а особено во делот на дополнителната, додатната настава и слободните ученички активности, а не само на одделни наставници.</w:t>
      </w:r>
    </w:p>
    <w:p w:rsidR="00EB0AE9" w:rsidRDefault="0035159F" w:rsidP="0035159F">
      <w:pPr>
        <w:tabs>
          <w:tab w:val="left" w:pos="1440"/>
        </w:tabs>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Подобрување на комуникацијата и врските во „ педагошкиот триаголник “ наставник – ученик – родител, особено со ранливите социјални групи на ученици. И оваа учебна година да се работи по програмата за советување родители </w:t>
      </w:r>
      <w:r w:rsidR="00EB0AE9">
        <w:rPr>
          <w:rFonts w:ascii="Times New Roman" w:hAnsi="Times New Roman" w:cs="Times New Roman"/>
          <w:sz w:val="24"/>
          <w:szCs w:val="24"/>
          <w:lang w:val="mk-MK"/>
        </w:rPr>
        <w:t>на ученици во основни училишта</w:t>
      </w:r>
      <w:r w:rsidRPr="0035159F">
        <w:rPr>
          <w:rFonts w:ascii="Times New Roman" w:hAnsi="Times New Roman" w:cs="Times New Roman"/>
          <w:sz w:val="24"/>
          <w:szCs w:val="24"/>
          <w:lang w:val="mk-MK"/>
        </w:rPr>
        <w:tab/>
      </w:r>
    </w:p>
    <w:p w:rsidR="0035159F" w:rsidRPr="0035159F" w:rsidRDefault="0035159F" w:rsidP="0035159F">
      <w:pPr>
        <w:tabs>
          <w:tab w:val="left" w:pos="1440"/>
        </w:tabs>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Перманентно стручно усовршување на наставниците.</w:t>
      </w:r>
    </w:p>
    <w:p w:rsidR="00E01D07" w:rsidRPr="001055A9" w:rsidRDefault="0035159F" w:rsidP="001055A9">
      <w:pPr>
        <w:tabs>
          <w:tab w:val="left" w:pos="1440"/>
        </w:tabs>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 Константно користење на современите методи и форми на наставна работа и наставните нагледни средства со кои располага училиштето, а особено користење на ИКТ во наставата.</w:t>
      </w:r>
    </w:p>
    <w:p w:rsidR="0035159F" w:rsidRPr="0035159F" w:rsidRDefault="0035159F" w:rsidP="000E6C11">
      <w:pPr>
        <w:jc w:val="center"/>
        <w:rPr>
          <w:rFonts w:ascii="Times New Roman" w:hAnsi="Times New Roman" w:cs="Times New Roman"/>
          <w:b/>
          <w:i/>
          <w:sz w:val="24"/>
          <w:szCs w:val="24"/>
          <w:lang w:val="mk-MK"/>
        </w:rPr>
      </w:pPr>
      <w:r w:rsidRPr="0035159F">
        <w:rPr>
          <w:rFonts w:ascii="Times New Roman" w:hAnsi="Times New Roman" w:cs="Times New Roman"/>
          <w:b/>
          <w:i/>
          <w:sz w:val="24"/>
          <w:szCs w:val="24"/>
          <w:lang w:val="mk-MK"/>
        </w:rPr>
        <w:t>Анализа на состојбата на животната средина</w:t>
      </w:r>
    </w:p>
    <w:p w:rsidR="0035159F" w:rsidRPr="0035159F" w:rsidRDefault="0035159F" w:rsidP="0035159F">
      <w:pPr>
        <w:ind w:firstLine="36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rPr>
        <w:t xml:space="preserve">Со анализата </w:t>
      </w:r>
      <w:r w:rsidRPr="0035159F">
        <w:rPr>
          <w:rFonts w:ascii="Times New Roman" w:hAnsi="Times New Roman" w:cs="Times New Roman"/>
          <w:color w:val="000000"/>
          <w:sz w:val="24"/>
          <w:szCs w:val="24"/>
          <w:lang w:val="mk-MK"/>
        </w:rPr>
        <w:t>за состојбата на животната средина</w:t>
      </w:r>
      <w:r w:rsidRPr="0035159F">
        <w:rPr>
          <w:rFonts w:ascii="Times New Roman" w:hAnsi="Times New Roman" w:cs="Times New Roman"/>
          <w:color w:val="000000"/>
          <w:sz w:val="24"/>
          <w:szCs w:val="24"/>
        </w:rPr>
        <w:t xml:space="preserve"> се доб</w:t>
      </w:r>
      <w:r w:rsidRPr="0035159F">
        <w:rPr>
          <w:rFonts w:ascii="Times New Roman" w:hAnsi="Times New Roman" w:cs="Times New Roman"/>
          <w:color w:val="000000"/>
          <w:sz w:val="24"/>
          <w:szCs w:val="24"/>
          <w:lang w:val="mk-MK"/>
        </w:rPr>
        <w:t>иј</w:t>
      </w:r>
      <w:r w:rsidRPr="0035159F">
        <w:rPr>
          <w:rFonts w:ascii="Times New Roman" w:hAnsi="Times New Roman" w:cs="Times New Roman"/>
          <w:color w:val="000000"/>
          <w:sz w:val="24"/>
          <w:szCs w:val="24"/>
        </w:rPr>
        <w:t>а податоци и информации за: колку отпад се произведува, колку вода се троши, каква е состојбата со водоводната инсталација, какви средства за чистење се употребуваат, каква е состојбата во училишниот двор, колкав е степенот на свесноста за заштитата на животната средина и какви активности презема околу тоа. Анализата ќе помогне во воспоставувањето приоритети за активностите кои ќе се преземемат.</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rPr>
        <w:t>За детална и прецизно изработена анализа училиштата треба да се водат според воспоставените еко-стандарди</w:t>
      </w:r>
      <w:r w:rsidRPr="0035159F">
        <w:rPr>
          <w:rFonts w:ascii="Times New Roman" w:hAnsi="Times New Roman" w:cs="Times New Roman"/>
          <w:color w:val="000000"/>
          <w:sz w:val="24"/>
          <w:szCs w:val="24"/>
          <w:lang w:val="mk-MK"/>
        </w:rPr>
        <w:t xml:space="preserve"> и деветте еколошки теми.</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rPr>
        <w:tab/>
        <w:t xml:space="preserve">Затоа во нашето училиште </w:t>
      </w:r>
      <w:r w:rsidRPr="0035159F">
        <w:rPr>
          <w:rFonts w:ascii="Times New Roman" w:hAnsi="Times New Roman" w:cs="Times New Roman"/>
          <w:sz w:val="24"/>
          <w:szCs w:val="24"/>
          <w:lang w:val="mk-MK"/>
        </w:rPr>
        <w:t xml:space="preserve">беше </w:t>
      </w:r>
      <w:r w:rsidRPr="0035159F">
        <w:rPr>
          <w:rFonts w:ascii="Times New Roman" w:hAnsi="Times New Roman" w:cs="Times New Roman"/>
          <w:sz w:val="24"/>
          <w:szCs w:val="24"/>
        </w:rPr>
        <w:t>формирана еко-патрола</w:t>
      </w:r>
      <w:r w:rsidRPr="0035159F">
        <w:rPr>
          <w:rFonts w:ascii="Times New Roman" w:hAnsi="Times New Roman" w:cs="Times New Roman"/>
          <w:sz w:val="24"/>
          <w:szCs w:val="24"/>
          <w:lang w:val="mk-MK"/>
        </w:rPr>
        <w:t xml:space="preserve"> од редот на учениците.</w:t>
      </w:r>
      <w:r w:rsidRPr="0035159F">
        <w:rPr>
          <w:rFonts w:ascii="Times New Roman" w:hAnsi="Times New Roman" w:cs="Times New Roman"/>
          <w:sz w:val="24"/>
          <w:szCs w:val="24"/>
        </w:rPr>
        <w:t xml:space="preserve"> Улогата на еко-патролата </w:t>
      </w:r>
      <w:r w:rsidRPr="0035159F">
        <w:rPr>
          <w:rFonts w:ascii="Times New Roman" w:hAnsi="Times New Roman" w:cs="Times New Roman"/>
          <w:sz w:val="24"/>
          <w:szCs w:val="24"/>
          <w:lang w:val="mk-MK"/>
        </w:rPr>
        <w:t>беш</w:t>
      </w:r>
      <w:r w:rsidRPr="0035159F">
        <w:rPr>
          <w:rFonts w:ascii="Times New Roman" w:hAnsi="Times New Roman" w:cs="Times New Roman"/>
          <w:sz w:val="24"/>
          <w:szCs w:val="24"/>
        </w:rPr>
        <w:t xml:space="preserve">е да внимава на хигиената, со тоа што, </w:t>
      </w:r>
      <w:r w:rsidRPr="0035159F">
        <w:rPr>
          <w:rFonts w:ascii="Times New Roman" w:hAnsi="Times New Roman" w:cs="Times New Roman"/>
          <w:sz w:val="24"/>
          <w:szCs w:val="24"/>
          <w:lang w:val="mk-MK"/>
        </w:rPr>
        <w:t>им</w:t>
      </w:r>
      <w:r w:rsidRPr="0035159F">
        <w:rPr>
          <w:rFonts w:ascii="Times New Roman" w:hAnsi="Times New Roman" w:cs="Times New Roman"/>
          <w:sz w:val="24"/>
          <w:szCs w:val="24"/>
        </w:rPr>
        <w:t xml:space="preserve"> укажува</w:t>
      </w:r>
      <w:r w:rsidRPr="0035159F">
        <w:rPr>
          <w:rFonts w:ascii="Times New Roman" w:hAnsi="Times New Roman" w:cs="Times New Roman"/>
          <w:sz w:val="24"/>
          <w:szCs w:val="24"/>
          <w:lang w:val="mk-MK"/>
        </w:rPr>
        <w:t>ше на учениците</w:t>
      </w:r>
      <w:r w:rsidRPr="0035159F">
        <w:rPr>
          <w:rFonts w:ascii="Times New Roman" w:hAnsi="Times New Roman" w:cs="Times New Roman"/>
          <w:sz w:val="24"/>
          <w:szCs w:val="24"/>
        </w:rPr>
        <w:t xml:space="preserve"> кои не внимаваат на хигиената. Сите акции за чистење и уредување на училиштето и училишниот двор беа поттикнати од еко-патролата</w:t>
      </w:r>
      <w:r w:rsidRPr="0035159F">
        <w:rPr>
          <w:rFonts w:ascii="Times New Roman" w:hAnsi="Times New Roman" w:cs="Times New Roman"/>
          <w:sz w:val="24"/>
          <w:szCs w:val="24"/>
          <w:lang w:val="mk-MK"/>
        </w:rPr>
        <w:t xml:space="preserve">, од што </w:t>
      </w:r>
      <w:r w:rsidRPr="0035159F">
        <w:rPr>
          <w:rFonts w:ascii="Times New Roman" w:hAnsi="Times New Roman" w:cs="Times New Roman"/>
          <w:sz w:val="24"/>
          <w:szCs w:val="24"/>
        </w:rPr>
        <w:t>придобивки има</w:t>
      </w:r>
      <w:r w:rsidRPr="0035159F">
        <w:rPr>
          <w:rFonts w:ascii="Times New Roman" w:hAnsi="Times New Roman" w:cs="Times New Roman"/>
          <w:sz w:val="24"/>
          <w:szCs w:val="24"/>
          <w:lang w:val="mk-MK"/>
        </w:rPr>
        <w:t>ш</w:t>
      </w:r>
      <w:r w:rsidRPr="0035159F">
        <w:rPr>
          <w:rFonts w:ascii="Times New Roman" w:hAnsi="Times New Roman" w:cs="Times New Roman"/>
          <w:sz w:val="24"/>
          <w:szCs w:val="24"/>
        </w:rPr>
        <w:t>е</w:t>
      </w:r>
      <w:r w:rsidRPr="0035159F">
        <w:rPr>
          <w:rFonts w:ascii="Times New Roman" w:hAnsi="Times New Roman" w:cs="Times New Roman"/>
          <w:sz w:val="24"/>
          <w:szCs w:val="24"/>
          <w:lang w:val="mk-MK"/>
        </w:rPr>
        <w:t xml:space="preserve"> целото училиште, но и самиот град Демир Капија. Направените анализи покажаа дека значително се троши помалку електрична енергија, а особено со употребата на штедливи сијалици; намалена потрошувачка на водата за 10%, особено внимавајќи на санцијата на санитарните јазли и културата на однесување на учениците и вработените при употреба на славините и чешмите во училиштето; како и одржување на хигиената во училишната зграда на високо ниво со честите акции на чистење, но и со високиот степен на одржливост на висока хигиена во самото училиште; уредениот училишен двор со крајното совршено естетско уредување на коешто внимаваат сите во училиштео. Сето тоа пак, ја покажа оправданоста на разработките на девеетте содржински теми од воспоставените еко-стандарди во училиштата.</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Затоа и нашето мото од еко-патролите вели:</w:t>
      </w:r>
    </w:p>
    <w:p w:rsidR="00FE4F79" w:rsidRDefault="0035159F" w:rsidP="00C96328">
      <w:pPr>
        <w:jc w:val="center"/>
        <w:rPr>
          <w:rFonts w:ascii="Times New Roman" w:hAnsi="Times New Roman" w:cs="Times New Roman"/>
          <w:b/>
          <w:i/>
          <w:sz w:val="24"/>
          <w:szCs w:val="24"/>
        </w:rPr>
      </w:pPr>
      <w:r w:rsidRPr="0035159F">
        <w:rPr>
          <w:rFonts w:ascii="Times New Roman" w:hAnsi="Times New Roman" w:cs="Times New Roman"/>
          <w:b/>
          <w:i/>
          <w:sz w:val="24"/>
          <w:szCs w:val="24"/>
        </w:rPr>
        <w:t>,,Почитувајќи ја природата,</w:t>
      </w:r>
      <w:r w:rsidRPr="0035159F">
        <w:rPr>
          <w:rFonts w:ascii="Times New Roman" w:hAnsi="Times New Roman" w:cs="Times New Roman"/>
          <w:b/>
          <w:i/>
          <w:sz w:val="24"/>
          <w:szCs w:val="24"/>
          <w:lang w:val="mk-MK"/>
        </w:rPr>
        <w:t xml:space="preserve"> </w:t>
      </w:r>
      <w:r w:rsidRPr="0035159F">
        <w:rPr>
          <w:rFonts w:ascii="Times New Roman" w:hAnsi="Times New Roman" w:cs="Times New Roman"/>
          <w:b/>
          <w:i/>
          <w:sz w:val="24"/>
          <w:szCs w:val="24"/>
        </w:rPr>
        <w:t>се почитуваме самите себе!“</w:t>
      </w:r>
    </w:p>
    <w:p w:rsidR="00C96328" w:rsidRPr="00C96328" w:rsidRDefault="00C96328" w:rsidP="00C96328">
      <w:pPr>
        <w:jc w:val="center"/>
        <w:rPr>
          <w:rFonts w:ascii="Times New Roman" w:hAnsi="Times New Roman" w:cs="Times New Roman"/>
          <w:b/>
          <w:i/>
          <w:sz w:val="24"/>
          <w:szCs w:val="24"/>
        </w:rPr>
      </w:pPr>
    </w:p>
    <w:p w:rsidR="0035159F" w:rsidRPr="0035159F" w:rsidRDefault="0035159F" w:rsidP="000E6C11">
      <w:pPr>
        <w:pStyle w:val="ListParagraph"/>
        <w:numPr>
          <w:ilvl w:val="0"/>
          <w:numId w:val="45"/>
        </w:numPr>
        <w:jc w:val="center"/>
        <w:rPr>
          <w:b/>
          <w:i/>
          <w:lang w:val="mk-MK"/>
        </w:rPr>
      </w:pPr>
      <w:r w:rsidRPr="0035159F">
        <w:rPr>
          <w:b/>
          <w:i/>
          <w:lang w:val="mk-MK"/>
        </w:rPr>
        <w:t>АКЦИСКИ ПЛАНОВИ</w:t>
      </w:r>
    </w:p>
    <w:p w:rsidR="0035159F" w:rsidRPr="0035159F" w:rsidRDefault="0035159F" w:rsidP="0035159F">
      <w:pPr>
        <w:rPr>
          <w:rFonts w:ascii="Times New Roman" w:hAnsi="Times New Roman" w:cs="Times New Roman"/>
          <w:b/>
          <w:i/>
          <w:sz w:val="24"/>
          <w:szCs w:val="24"/>
          <w:lang w:val="mk-MK"/>
        </w:rPr>
      </w:pPr>
    </w:p>
    <w:p w:rsidR="0035159F" w:rsidRPr="00C17DB1" w:rsidRDefault="0035159F" w:rsidP="00C17DB1">
      <w:pPr>
        <w:pStyle w:val="10"/>
        <w:ind w:left="0"/>
        <w:jc w:val="both"/>
        <w:rPr>
          <w:lang w:val="en-US"/>
        </w:rPr>
      </w:pPr>
      <w:r w:rsidRPr="0035159F">
        <w:rPr>
          <w:lang w:val="mk-MK"/>
        </w:rPr>
        <w:tab/>
        <w:t>Конкретни задачи и специфични активности за нивна реализација, време за реализација, одговорни лица за спроведување на активноста, начин на спроведување на активноста, кои се очекувани резултати од реализираната активност, следење на реализацијата, индикатор за реализираната активност и потребен буџет.</w:t>
      </w:r>
    </w:p>
    <w:p w:rsidR="0035159F" w:rsidRPr="0035159F" w:rsidRDefault="0035159F" w:rsidP="0035159F">
      <w:pPr>
        <w:rPr>
          <w:rFonts w:ascii="Times New Roman" w:hAnsi="Times New Roman" w:cs="Times New Roman"/>
          <w:sz w:val="24"/>
          <w:szCs w:val="24"/>
          <w:lang w:val="ru-RU"/>
        </w:rPr>
      </w:pPr>
    </w:p>
    <w:tbl>
      <w:tblPr>
        <w:tblW w:w="9948" w:type="dxa"/>
        <w:tblInd w:w="-96" w:type="dxa"/>
        <w:tblLayout w:type="fixed"/>
        <w:tblLook w:val="0000"/>
      </w:tblPr>
      <w:tblGrid>
        <w:gridCol w:w="1858"/>
        <w:gridCol w:w="1810"/>
        <w:gridCol w:w="1781"/>
        <w:gridCol w:w="1437"/>
        <w:gridCol w:w="1225"/>
        <w:gridCol w:w="1837"/>
      </w:tblGrid>
      <w:tr w:rsidR="0035159F" w:rsidRPr="0035159F" w:rsidTr="00EB0AE9">
        <w:trPr>
          <w:trHeight w:val="1525"/>
        </w:trPr>
        <w:tc>
          <w:tcPr>
            <w:tcW w:w="1858" w:type="dxa"/>
            <w:tcBorders>
              <w:top w:val="double" w:sz="1" w:space="0" w:color="000000"/>
              <w:left w:val="double" w:sz="1" w:space="0" w:color="000000"/>
              <w:bottom w:val="single" w:sz="4" w:space="0" w:color="000000"/>
            </w:tcBorders>
          </w:tcPr>
          <w:p w:rsidR="0035159F" w:rsidRPr="0035159F" w:rsidRDefault="0035159F" w:rsidP="0035159F">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Конкретни задачи</w:t>
            </w:r>
          </w:p>
        </w:tc>
        <w:tc>
          <w:tcPr>
            <w:tcW w:w="1810" w:type="dxa"/>
            <w:tcBorders>
              <w:top w:val="double" w:sz="1" w:space="0" w:color="000000"/>
              <w:left w:val="double" w:sz="1" w:space="0" w:color="000000"/>
              <w:bottom w:val="single" w:sz="4" w:space="0" w:color="000000"/>
            </w:tcBorders>
          </w:tcPr>
          <w:p w:rsidR="0035159F" w:rsidRPr="0035159F" w:rsidRDefault="0035159F" w:rsidP="0035159F">
            <w:pPr>
              <w:snapToGrid w:val="0"/>
              <w:rPr>
                <w:rFonts w:ascii="Times New Roman" w:hAnsi="Times New Roman" w:cs="Times New Roman"/>
                <w:b/>
                <w:sz w:val="24"/>
                <w:szCs w:val="24"/>
                <w:lang w:val="ru-RU"/>
              </w:rPr>
            </w:pPr>
            <w:r w:rsidRPr="0035159F">
              <w:rPr>
                <w:rFonts w:ascii="Times New Roman" w:hAnsi="Times New Roman" w:cs="Times New Roman"/>
                <w:b/>
                <w:sz w:val="24"/>
                <w:szCs w:val="24"/>
                <w:lang w:val="ru-RU"/>
              </w:rPr>
              <w:t>Специфични активности</w:t>
            </w:r>
          </w:p>
          <w:p w:rsidR="0035159F" w:rsidRPr="0035159F" w:rsidRDefault="0035159F" w:rsidP="0035159F">
            <w:pPr>
              <w:rPr>
                <w:rFonts w:ascii="Times New Roman" w:hAnsi="Times New Roman" w:cs="Times New Roman"/>
                <w:b/>
                <w:sz w:val="24"/>
                <w:szCs w:val="24"/>
                <w:lang w:val="ru-RU"/>
              </w:rPr>
            </w:pPr>
            <w:r w:rsidRPr="0035159F">
              <w:rPr>
                <w:rFonts w:ascii="Times New Roman" w:hAnsi="Times New Roman" w:cs="Times New Roman"/>
                <w:b/>
                <w:sz w:val="24"/>
                <w:szCs w:val="24"/>
                <w:lang w:val="ru-RU"/>
              </w:rPr>
              <w:t>(Како, на кој начин?)</w:t>
            </w:r>
          </w:p>
        </w:tc>
        <w:tc>
          <w:tcPr>
            <w:tcW w:w="1781" w:type="dxa"/>
            <w:tcBorders>
              <w:top w:val="double" w:sz="1" w:space="0" w:color="000000"/>
              <w:left w:val="double" w:sz="1" w:space="0" w:color="000000"/>
              <w:bottom w:val="single" w:sz="4" w:space="0" w:color="000000"/>
            </w:tcBorders>
          </w:tcPr>
          <w:p w:rsidR="0035159F" w:rsidRPr="0035159F" w:rsidRDefault="0035159F" w:rsidP="0035159F">
            <w:pPr>
              <w:snapToGrid w:val="0"/>
              <w:rPr>
                <w:rFonts w:ascii="Times New Roman" w:hAnsi="Times New Roman" w:cs="Times New Roman"/>
                <w:b/>
                <w:sz w:val="24"/>
                <w:szCs w:val="24"/>
                <w:lang w:val="ru-RU"/>
              </w:rPr>
            </w:pPr>
            <w:r w:rsidRPr="0035159F">
              <w:rPr>
                <w:rFonts w:ascii="Times New Roman" w:hAnsi="Times New Roman" w:cs="Times New Roman"/>
                <w:b/>
                <w:sz w:val="24"/>
                <w:szCs w:val="24"/>
                <w:lang w:val="ru-RU"/>
              </w:rPr>
              <w:t>Инструменти</w:t>
            </w:r>
          </w:p>
          <w:p w:rsidR="0035159F" w:rsidRPr="0035159F" w:rsidRDefault="0035159F" w:rsidP="0035159F">
            <w:pPr>
              <w:rPr>
                <w:rFonts w:ascii="Times New Roman" w:hAnsi="Times New Roman" w:cs="Times New Roman"/>
                <w:b/>
                <w:sz w:val="24"/>
                <w:szCs w:val="24"/>
                <w:lang w:val="ru-RU"/>
              </w:rPr>
            </w:pPr>
            <w:r w:rsidRPr="0035159F">
              <w:rPr>
                <w:rFonts w:ascii="Times New Roman" w:hAnsi="Times New Roman" w:cs="Times New Roman"/>
                <w:b/>
                <w:sz w:val="24"/>
                <w:szCs w:val="24"/>
                <w:lang w:val="ru-RU"/>
              </w:rPr>
              <w:t>(Со што?)</w:t>
            </w:r>
          </w:p>
          <w:p w:rsidR="0035159F" w:rsidRPr="0035159F" w:rsidRDefault="0035159F" w:rsidP="0035159F">
            <w:pPr>
              <w:rPr>
                <w:rFonts w:ascii="Times New Roman" w:hAnsi="Times New Roman" w:cs="Times New Roman"/>
                <w:b/>
                <w:sz w:val="24"/>
                <w:szCs w:val="24"/>
                <w:lang w:val="ru-RU"/>
              </w:rPr>
            </w:pPr>
          </w:p>
        </w:tc>
        <w:tc>
          <w:tcPr>
            <w:tcW w:w="1437" w:type="dxa"/>
            <w:tcBorders>
              <w:top w:val="double" w:sz="1" w:space="0" w:color="000000"/>
              <w:left w:val="double" w:sz="1" w:space="0" w:color="000000"/>
              <w:bottom w:val="single" w:sz="4" w:space="0" w:color="000000"/>
            </w:tcBorders>
          </w:tcPr>
          <w:p w:rsidR="0035159F" w:rsidRPr="0035159F" w:rsidRDefault="0035159F" w:rsidP="0035159F">
            <w:pPr>
              <w:snapToGrid w:val="0"/>
              <w:rPr>
                <w:rFonts w:ascii="Times New Roman" w:hAnsi="Times New Roman" w:cs="Times New Roman"/>
                <w:b/>
                <w:sz w:val="24"/>
                <w:szCs w:val="24"/>
                <w:lang w:val="ru-RU"/>
              </w:rPr>
            </w:pPr>
            <w:r w:rsidRPr="0035159F">
              <w:rPr>
                <w:rFonts w:ascii="Times New Roman" w:hAnsi="Times New Roman" w:cs="Times New Roman"/>
                <w:b/>
                <w:sz w:val="24"/>
                <w:szCs w:val="24"/>
                <w:lang w:val="ru-RU"/>
              </w:rPr>
              <w:t>Одговорно лице</w:t>
            </w:r>
          </w:p>
          <w:p w:rsidR="0035159F" w:rsidRPr="0035159F" w:rsidRDefault="0035159F" w:rsidP="0035159F">
            <w:pPr>
              <w:rPr>
                <w:rFonts w:ascii="Times New Roman" w:hAnsi="Times New Roman" w:cs="Times New Roman"/>
                <w:b/>
                <w:sz w:val="24"/>
                <w:szCs w:val="24"/>
                <w:lang w:val="ru-RU"/>
              </w:rPr>
            </w:pPr>
            <w:r w:rsidRPr="0035159F">
              <w:rPr>
                <w:rFonts w:ascii="Times New Roman" w:hAnsi="Times New Roman" w:cs="Times New Roman"/>
                <w:b/>
                <w:sz w:val="24"/>
                <w:szCs w:val="24"/>
                <w:lang w:val="ru-RU"/>
              </w:rPr>
              <w:t>(Кој? )</w:t>
            </w:r>
          </w:p>
        </w:tc>
        <w:tc>
          <w:tcPr>
            <w:tcW w:w="1225" w:type="dxa"/>
            <w:tcBorders>
              <w:top w:val="double" w:sz="1" w:space="0" w:color="000000"/>
              <w:left w:val="double" w:sz="1" w:space="0" w:color="000000"/>
              <w:bottom w:val="single" w:sz="4" w:space="0" w:color="000000"/>
            </w:tcBorders>
          </w:tcPr>
          <w:p w:rsidR="0035159F" w:rsidRPr="00EB0AE9" w:rsidRDefault="0035159F" w:rsidP="00EB0AE9">
            <w:pPr>
              <w:snapToGrid w:val="0"/>
              <w:rPr>
                <w:rFonts w:ascii="Times New Roman" w:hAnsi="Times New Roman" w:cs="Times New Roman"/>
                <w:b/>
                <w:sz w:val="24"/>
                <w:szCs w:val="24"/>
                <w:lang w:val="ru-RU"/>
              </w:rPr>
            </w:pPr>
            <w:r w:rsidRPr="0035159F">
              <w:rPr>
                <w:rFonts w:ascii="Times New Roman" w:hAnsi="Times New Roman" w:cs="Times New Roman"/>
                <w:b/>
                <w:sz w:val="24"/>
                <w:szCs w:val="24"/>
                <w:lang w:val="ru-RU"/>
              </w:rPr>
              <w:t>Временска рамка</w:t>
            </w:r>
          </w:p>
        </w:tc>
        <w:tc>
          <w:tcPr>
            <w:tcW w:w="1837" w:type="dxa"/>
            <w:tcBorders>
              <w:top w:val="double" w:sz="1" w:space="0" w:color="000000"/>
              <w:left w:val="double" w:sz="1" w:space="0" w:color="000000"/>
              <w:bottom w:val="single" w:sz="4" w:space="0" w:color="000000"/>
              <w:right w:val="double" w:sz="1" w:space="0" w:color="000000"/>
            </w:tcBorders>
          </w:tcPr>
          <w:p w:rsidR="0035159F" w:rsidRPr="0035159F" w:rsidRDefault="0035159F" w:rsidP="0035159F">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Очекувани резултати</w:t>
            </w:r>
          </w:p>
        </w:tc>
      </w:tr>
      <w:tr w:rsidR="0035159F" w:rsidRPr="0035159F" w:rsidTr="0020654A">
        <w:tc>
          <w:tcPr>
            <w:tcW w:w="1858" w:type="dxa"/>
            <w:tcBorders>
              <w:top w:val="single" w:sz="4" w:space="0" w:color="000000"/>
              <w:left w:val="double" w:sz="1" w:space="0" w:color="000000"/>
              <w:bottom w:val="single" w:sz="4" w:space="0" w:color="000000"/>
            </w:tcBorders>
          </w:tcPr>
          <w:p w:rsidR="0035159F" w:rsidRPr="008E4A7B" w:rsidRDefault="0035159F" w:rsidP="0035159F">
            <w:pPr>
              <w:rPr>
                <w:rFonts w:ascii="MAC C Swiss" w:hAnsi="MAC C Swiss" w:cs="Times New Roman"/>
                <w:sz w:val="20"/>
                <w:szCs w:val="20"/>
                <w:lang w:val="mk-MK"/>
              </w:rPr>
            </w:pPr>
            <w:r w:rsidRPr="008E4A7B">
              <w:rPr>
                <w:rFonts w:ascii="Times New Roman" w:hAnsi="Times New Roman" w:cs="Times New Roman"/>
                <w:sz w:val="20"/>
                <w:szCs w:val="20"/>
                <w:lang w:val="mk-MK"/>
              </w:rPr>
              <w:t>Инфраструктура</w:t>
            </w:r>
          </w:p>
          <w:p w:rsidR="0035159F" w:rsidRPr="0035159F" w:rsidRDefault="0035159F" w:rsidP="0035159F">
            <w:pPr>
              <w:rPr>
                <w:rFonts w:ascii="Times New Roman" w:hAnsi="Times New Roman" w:cs="Times New Roman"/>
                <w:sz w:val="24"/>
                <w:szCs w:val="24"/>
                <w:lang w:val="mk-MK"/>
              </w:rPr>
            </w:pP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Преадаптација на училници во современи кабинети </w:t>
            </w:r>
          </w:p>
          <w:p w:rsidR="0035159F" w:rsidRPr="0035159F" w:rsidRDefault="0035159F" w:rsidP="0035159F">
            <w:pPr>
              <w:rPr>
                <w:rFonts w:ascii="Times New Roman" w:hAnsi="Times New Roman" w:cs="Times New Roman"/>
                <w:sz w:val="24"/>
                <w:szCs w:val="24"/>
                <w:lang w:val="mk-MK"/>
              </w:rPr>
            </w:pPr>
          </w:p>
          <w:p w:rsidR="0035159F" w:rsidRPr="0035159F" w:rsidRDefault="0035159F" w:rsidP="0035159F">
            <w:pPr>
              <w:rPr>
                <w:rFonts w:ascii="Times New Roman" w:hAnsi="Times New Roman" w:cs="Times New Roman"/>
                <w:sz w:val="24"/>
                <w:szCs w:val="24"/>
                <w:lang w:val="mk-MK"/>
              </w:rPr>
            </w:pPr>
          </w:p>
        </w:tc>
        <w:tc>
          <w:tcPr>
            <w:tcW w:w="1810"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heme="minorHAnsi"/>
                <w:sz w:val="20"/>
                <w:szCs w:val="20"/>
              </w:rPr>
            </w:pPr>
            <w:r w:rsidRPr="008E4A7B">
              <w:rPr>
                <w:rFonts w:ascii="MAC C Swiss" w:hAnsi="MAC C Swiss" w:cstheme="minorHAnsi"/>
                <w:sz w:val="20"/>
                <w:szCs w:val="20"/>
              </w:rPr>
              <w:t>Proverka na dokumentacijata za preadaptacijata (raspi{uvawe na oglas, barawa za ponudi, ponudi, oformuvawe na tehni~ka dokumentacija, izbor na najpovolna ponuda).</w:t>
            </w:r>
          </w:p>
          <w:p w:rsidR="0035159F" w:rsidRPr="008E4A7B" w:rsidRDefault="0035159F" w:rsidP="0035159F">
            <w:pPr>
              <w:rPr>
                <w:rFonts w:ascii="MAC C Swiss" w:hAnsi="MAC C Swiss" w:cstheme="minorHAnsi"/>
                <w:sz w:val="20"/>
                <w:szCs w:val="20"/>
              </w:rPr>
            </w:pPr>
            <w:r w:rsidRPr="008E4A7B">
              <w:rPr>
                <w:rFonts w:ascii="MAC C Swiss" w:hAnsi="MAC C Swiss" w:cstheme="minorHAnsi"/>
                <w:sz w:val="20"/>
                <w:szCs w:val="20"/>
              </w:rPr>
              <w:t>Utvrduvawe na realiziranite aktivnosti za preadaptacija na u~ilnicite.</w:t>
            </w:r>
          </w:p>
          <w:p w:rsidR="0035159F" w:rsidRPr="008D6EB7" w:rsidRDefault="0035159F" w:rsidP="0035159F">
            <w:pPr>
              <w:rPr>
                <w:rFonts w:cs="Times New Roman"/>
                <w:sz w:val="20"/>
                <w:szCs w:val="20"/>
                <w:lang w:val="mk-MK"/>
              </w:rPr>
            </w:pPr>
            <w:r w:rsidRPr="008E4A7B">
              <w:rPr>
                <w:rFonts w:ascii="MAC C Swiss" w:hAnsi="MAC C Swiss" w:cstheme="minorHAnsi"/>
                <w:sz w:val="20"/>
                <w:szCs w:val="20"/>
              </w:rPr>
              <w:t>Nabquduvawe na realizacijata na preadaptacijata</w:t>
            </w:r>
          </w:p>
        </w:tc>
        <w:tc>
          <w:tcPr>
            <w:tcW w:w="1781"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Izve{tai od monitoringot.</w:t>
            </w: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Zapisnici od monitoringot.</w:t>
            </w:r>
          </w:p>
          <w:p w:rsidR="0035159F" w:rsidRPr="008E4A7B" w:rsidRDefault="0035159F" w:rsidP="0035159F">
            <w:pPr>
              <w:rPr>
                <w:rFonts w:ascii="MAC C Swiss" w:hAnsi="MAC C Swiss" w:cs="Times New Roman"/>
                <w:sz w:val="20"/>
                <w:szCs w:val="20"/>
              </w:rPr>
            </w:pPr>
          </w:p>
        </w:tc>
        <w:tc>
          <w:tcPr>
            <w:tcW w:w="1437"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Nastavnik-</w:t>
            </w: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Стручно лице</w:t>
            </w:r>
          </w:p>
        </w:tc>
        <w:tc>
          <w:tcPr>
            <w:tcW w:w="1225"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Fevruari-</w:t>
            </w:r>
          </w:p>
          <w:p w:rsidR="0035159F" w:rsidRPr="0058077B" w:rsidRDefault="0035159F" w:rsidP="0035159F">
            <w:pPr>
              <w:rPr>
                <w:rFonts w:ascii="Times New Roman" w:hAnsi="Times New Roman" w:cs="Times New Roman"/>
                <w:sz w:val="24"/>
                <w:szCs w:val="24"/>
              </w:rPr>
            </w:pPr>
            <w:r w:rsidRPr="0035159F">
              <w:rPr>
                <w:rFonts w:ascii="Times New Roman" w:hAnsi="Times New Roman" w:cs="Times New Roman"/>
                <w:sz w:val="24"/>
                <w:szCs w:val="24"/>
                <w:lang w:val="mk-MK"/>
              </w:rPr>
              <w:t>201</w:t>
            </w:r>
            <w:r w:rsidR="00C96328">
              <w:rPr>
                <w:rFonts w:ascii="Times New Roman" w:hAnsi="Times New Roman" w:cs="Times New Roman"/>
                <w:sz w:val="24"/>
                <w:szCs w:val="24"/>
              </w:rPr>
              <w:t>8</w:t>
            </w:r>
          </w:p>
        </w:tc>
        <w:tc>
          <w:tcPr>
            <w:tcW w:w="1837" w:type="dxa"/>
            <w:tcBorders>
              <w:top w:val="single" w:sz="4" w:space="0" w:color="000000"/>
              <w:left w:val="double" w:sz="1" w:space="0" w:color="000000"/>
              <w:bottom w:val="single" w:sz="4" w:space="0" w:color="000000"/>
              <w:right w:val="double" w:sz="1" w:space="0" w:color="000000"/>
            </w:tcBorders>
          </w:tcPr>
          <w:p w:rsidR="0035159F" w:rsidRPr="0035159F" w:rsidRDefault="0035159F" w:rsidP="0035159F">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Посовремена инфраструктура во училиштето – со преадаптирани училници во современи кабинети за настава</w:t>
            </w:r>
          </w:p>
          <w:p w:rsidR="0035159F" w:rsidRPr="0035159F" w:rsidRDefault="0035159F" w:rsidP="0035159F">
            <w:pPr>
              <w:rPr>
                <w:rFonts w:ascii="Times New Roman" w:hAnsi="Times New Roman" w:cs="Times New Roman"/>
                <w:sz w:val="24"/>
                <w:szCs w:val="24"/>
                <w:lang w:val="mk-MK"/>
              </w:rPr>
            </w:pP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Посолидни постигања во наставата со модернизција на предавњата и збогатување на праксата</w:t>
            </w:r>
          </w:p>
        </w:tc>
      </w:tr>
      <w:tr w:rsidR="0035159F" w:rsidRPr="0035159F" w:rsidTr="008D6EB7">
        <w:trPr>
          <w:trHeight w:val="3053"/>
        </w:trPr>
        <w:tc>
          <w:tcPr>
            <w:tcW w:w="1858"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lastRenderedPageBreak/>
              <w:t>Materijalni dobra:</w:t>
            </w:r>
          </w:p>
          <w:p w:rsidR="0035159F" w:rsidRPr="008E4A7B" w:rsidRDefault="0035159F" w:rsidP="0035159F">
            <w:pPr>
              <w:rPr>
                <w:rFonts w:ascii="MAC C Swiss" w:hAnsi="MAC C Swiss" w:cs="Times New Roman"/>
                <w:sz w:val="20"/>
                <w:szCs w:val="20"/>
              </w:rPr>
            </w:pP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 xml:space="preserve">1. Nabavka na </w:t>
            </w:r>
            <w:r w:rsidRPr="008E4A7B">
              <w:rPr>
                <w:rFonts w:ascii="Times New Roman" w:hAnsi="Times New Roman" w:cs="Times New Roman"/>
                <w:sz w:val="20"/>
                <w:szCs w:val="20"/>
                <w:lang w:val="mk-MK"/>
              </w:rPr>
              <w:t>н</w:t>
            </w:r>
            <w:r w:rsidR="008E4A7B" w:rsidRPr="008E4A7B">
              <w:rPr>
                <w:rFonts w:ascii="Times New Roman" w:hAnsi="Times New Roman" w:cs="Times New Roman"/>
                <w:sz w:val="20"/>
                <w:szCs w:val="20"/>
                <w:lang w:val="mk-MK"/>
              </w:rPr>
              <w:t>ајс</w:t>
            </w:r>
            <w:r w:rsidRPr="008E4A7B">
              <w:rPr>
                <w:rFonts w:ascii="Times New Roman" w:hAnsi="Times New Roman" w:cs="Times New Roman"/>
                <w:sz w:val="20"/>
                <w:szCs w:val="20"/>
                <w:lang w:val="mk-MK"/>
              </w:rPr>
              <w:t>современа</w:t>
            </w:r>
            <w:r w:rsidRPr="008E4A7B">
              <w:rPr>
                <w:rFonts w:ascii="MAC C Swiss" w:hAnsi="MAC C Swiss" w:cs="Times New Roman"/>
                <w:sz w:val="20"/>
                <w:szCs w:val="20"/>
                <w:lang w:val="mk-MK"/>
              </w:rPr>
              <w:t xml:space="preserve"> </w:t>
            </w:r>
            <w:r w:rsidRPr="008E4A7B">
              <w:rPr>
                <w:rFonts w:ascii="Times New Roman" w:hAnsi="Times New Roman" w:cs="Times New Roman"/>
                <w:sz w:val="20"/>
                <w:szCs w:val="20"/>
                <w:lang w:val="mk-MK"/>
              </w:rPr>
              <w:t>дигитална</w:t>
            </w:r>
            <w:r w:rsidRPr="008E4A7B">
              <w:rPr>
                <w:rFonts w:ascii="MAC C Swiss" w:hAnsi="MAC C Swiss" w:cs="Times New Roman"/>
                <w:sz w:val="20"/>
                <w:szCs w:val="20"/>
                <w:lang w:val="mk-MK"/>
              </w:rPr>
              <w:t xml:space="preserve"> </w:t>
            </w:r>
            <w:r w:rsidRPr="008E4A7B">
              <w:rPr>
                <w:rFonts w:ascii="MAC C Swiss" w:hAnsi="MAC C Swiss" w:cs="Times New Roman"/>
                <w:sz w:val="20"/>
                <w:szCs w:val="20"/>
              </w:rPr>
              <w:t>audio-vizuelna</w:t>
            </w:r>
            <w:r w:rsidRPr="0035159F">
              <w:rPr>
                <w:rFonts w:ascii="Times New Roman" w:hAnsi="Times New Roman" w:cs="Times New Roman"/>
                <w:sz w:val="24"/>
                <w:szCs w:val="24"/>
              </w:rPr>
              <w:t xml:space="preserve"> </w:t>
            </w:r>
            <w:r w:rsidRPr="008E4A7B">
              <w:rPr>
                <w:rFonts w:ascii="MAC C Swiss" w:hAnsi="MAC C Swiss" w:cs="Times New Roman"/>
                <w:sz w:val="20"/>
                <w:szCs w:val="20"/>
              </w:rPr>
              <w:t>oprema</w:t>
            </w:r>
          </w:p>
          <w:p w:rsidR="0035159F" w:rsidRPr="008D6EB7" w:rsidRDefault="0035159F" w:rsidP="0035159F">
            <w:pPr>
              <w:rPr>
                <w:rFonts w:ascii="Times New Roman" w:hAnsi="Times New Roman" w:cs="Times New Roman"/>
                <w:sz w:val="24"/>
                <w:szCs w:val="24"/>
                <w:lang w:val="mk-MK"/>
              </w:rPr>
            </w:pPr>
          </w:p>
        </w:tc>
        <w:tc>
          <w:tcPr>
            <w:tcW w:w="1810"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Times New Roman" w:hAnsi="Times New Roman" w:cs="Times New Roman"/>
                <w:sz w:val="20"/>
                <w:szCs w:val="20"/>
                <w:lang w:val="mk-MK"/>
              </w:rPr>
              <w:t>Н</w:t>
            </w:r>
            <w:r w:rsidRPr="008E4A7B">
              <w:rPr>
                <w:rFonts w:ascii="MAC C Swiss" w:hAnsi="MAC C Swiss" w:cs="Times New Roman"/>
                <w:sz w:val="20"/>
                <w:szCs w:val="20"/>
              </w:rPr>
              <w:t>abavki na materijalni dobra (audio-vizuelni sredstva),</w:t>
            </w: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 xml:space="preserve">Utvrduvawe - popis na nabavenite dobra </w:t>
            </w:r>
          </w:p>
        </w:tc>
        <w:tc>
          <w:tcPr>
            <w:tcW w:w="1781"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Izve{tai od monitoringot.</w:t>
            </w: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Zapisnici od monitoringot.</w:t>
            </w: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Popis na nabavenite materijalni dobra (audio-vizuelni sredstva)</w:t>
            </w:r>
          </w:p>
        </w:tc>
        <w:tc>
          <w:tcPr>
            <w:tcW w:w="1437"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Nastavnik-</w:t>
            </w: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 скретар</w:t>
            </w:r>
          </w:p>
        </w:tc>
        <w:tc>
          <w:tcPr>
            <w:tcW w:w="1225" w:type="dxa"/>
            <w:tcBorders>
              <w:top w:val="single" w:sz="4" w:space="0" w:color="000000"/>
              <w:left w:val="double" w:sz="1" w:space="0" w:color="000000"/>
              <w:bottom w:val="single" w:sz="4" w:space="0" w:color="000000"/>
            </w:tcBorders>
          </w:tcPr>
          <w:p w:rsidR="0035159F" w:rsidRPr="0035159F" w:rsidRDefault="0058077B" w:rsidP="008E4A7B">
            <w:pPr>
              <w:snapToGrid w:val="0"/>
              <w:rPr>
                <w:rFonts w:ascii="Times New Roman" w:hAnsi="Times New Roman" w:cs="Times New Roman"/>
                <w:sz w:val="24"/>
                <w:szCs w:val="24"/>
                <w:lang w:val="mk-MK"/>
              </w:rPr>
            </w:pPr>
            <w:r>
              <w:rPr>
                <w:rFonts w:ascii="Times New Roman" w:hAnsi="Times New Roman" w:cs="Times New Roman"/>
                <w:sz w:val="24"/>
                <w:szCs w:val="24"/>
                <w:lang w:val="mk-MK"/>
              </w:rPr>
              <w:t>Тековните месеци во 201</w:t>
            </w:r>
            <w:r w:rsidR="00C96328">
              <w:rPr>
                <w:rFonts w:ascii="Times New Roman" w:hAnsi="Times New Roman" w:cs="Times New Roman"/>
                <w:sz w:val="24"/>
                <w:szCs w:val="24"/>
              </w:rPr>
              <w:t>7</w:t>
            </w:r>
            <w:r>
              <w:rPr>
                <w:rFonts w:ascii="Times New Roman" w:hAnsi="Times New Roman" w:cs="Times New Roman"/>
                <w:sz w:val="24"/>
                <w:szCs w:val="24"/>
                <w:lang w:val="mk-MK"/>
              </w:rPr>
              <w:t>, 201</w:t>
            </w:r>
            <w:r w:rsidR="00C96328">
              <w:rPr>
                <w:rFonts w:ascii="Times New Roman" w:hAnsi="Times New Roman" w:cs="Times New Roman"/>
                <w:sz w:val="24"/>
                <w:szCs w:val="24"/>
              </w:rPr>
              <w:t>8</w:t>
            </w:r>
            <w:r>
              <w:rPr>
                <w:rFonts w:ascii="Times New Roman" w:hAnsi="Times New Roman" w:cs="Times New Roman"/>
                <w:sz w:val="24"/>
                <w:szCs w:val="24"/>
                <w:lang w:val="mk-MK"/>
              </w:rPr>
              <w:t xml:space="preserve"> и 201</w:t>
            </w:r>
            <w:r w:rsidR="00C96328">
              <w:rPr>
                <w:rFonts w:ascii="Times New Roman" w:hAnsi="Times New Roman" w:cs="Times New Roman"/>
                <w:sz w:val="24"/>
                <w:szCs w:val="24"/>
              </w:rPr>
              <w:t>9</w:t>
            </w:r>
            <w:r w:rsidR="0035159F" w:rsidRPr="0035159F">
              <w:rPr>
                <w:rFonts w:ascii="Times New Roman" w:hAnsi="Times New Roman" w:cs="Times New Roman"/>
                <w:sz w:val="24"/>
                <w:szCs w:val="24"/>
                <w:lang w:val="mk-MK"/>
              </w:rPr>
              <w:t xml:space="preserve"> година</w:t>
            </w:r>
          </w:p>
        </w:tc>
        <w:tc>
          <w:tcPr>
            <w:tcW w:w="1837" w:type="dxa"/>
            <w:tcBorders>
              <w:top w:val="single" w:sz="4" w:space="0" w:color="000000"/>
              <w:left w:val="double" w:sz="1" w:space="0" w:color="000000"/>
              <w:bottom w:val="single" w:sz="4" w:space="0" w:color="000000"/>
              <w:right w:val="double" w:sz="1" w:space="0" w:color="000000"/>
            </w:tcBorders>
          </w:tcPr>
          <w:p w:rsidR="0035159F" w:rsidRPr="008D6EB7" w:rsidRDefault="0035159F" w:rsidP="008D6EB7">
            <w:pPr>
              <w:snapToGrid w:val="0"/>
              <w:rPr>
                <w:rFonts w:cs="Times New Roman"/>
                <w:sz w:val="20"/>
                <w:szCs w:val="20"/>
                <w:lang w:val="mk-MK"/>
              </w:rPr>
            </w:pPr>
            <w:r w:rsidRPr="008E4A7B">
              <w:rPr>
                <w:rFonts w:ascii="Times New Roman" w:hAnsi="Times New Roman" w:cs="Times New Roman"/>
                <w:sz w:val="20"/>
                <w:szCs w:val="20"/>
                <w:lang w:val="mk-MK"/>
              </w:rPr>
              <w:t>И</w:t>
            </w:r>
            <w:r w:rsidRPr="008E4A7B">
              <w:rPr>
                <w:rFonts w:ascii="MAC C Swiss" w:hAnsi="MAC C Swiss" w:cs="Times New Roman"/>
                <w:sz w:val="20"/>
                <w:szCs w:val="20"/>
              </w:rPr>
              <w:t>zvr{enata nabavka (brojot, vidot i raspredelbata na audio-vizuelnata oprema)</w:t>
            </w:r>
          </w:p>
        </w:tc>
      </w:tr>
      <w:tr w:rsidR="0035159F" w:rsidRPr="0035159F" w:rsidTr="0020654A">
        <w:tc>
          <w:tcPr>
            <w:tcW w:w="1858"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 xml:space="preserve">2. Nabavka na stru~na literatura i potro{en materijal </w:t>
            </w:r>
          </w:p>
          <w:p w:rsidR="0035159F" w:rsidRPr="008E4A7B" w:rsidRDefault="0035159F" w:rsidP="0035159F">
            <w:pPr>
              <w:rPr>
                <w:rFonts w:ascii="MAC C Swiss" w:hAnsi="MAC C Swiss" w:cs="Times New Roman"/>
                <w:sz w:val="20"/>
                <w:szCs w:val="20"/>
              </w:rPr>
            </w:pPr>
          </w:p>
        </w:tc>
        <w:tc>
          <w:tcPr>
            <w:tcW w:w="1810" w:type="dxa"/>
            <w:tcBorders>
              <w:top w:val="single" w:sz="4" w:space="0" w:color="000000"/>
              <w:left w:val="double" w:sz="1" w:space="0" w:color="000000"/>
              <w:bottom w:val="single" w:sz="4"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Proverka na dokumentacijata za nabavki na stru~na literatura (lektirni izdanija) i potro{en materijal,</w:t>
            </w:r>
          </w:p>
          <w:p w:rsidR="0035159F" w:rsidRPr="0035159F" w:rsidRDefault="0035159F" w:rsidP="0035159F">
            <w:pPr>
              <w:rPr>
                <w:rFonts w:ascii="Times New Roman" w:hAnsi="Times New Roman" w:cs="Times New Roman"/>
                <w:sz w:val="24"/>
                <w:szCs w:val="24"/>
              </w:rPr>
            </w:pPr>
            <w:r w:rsidRPr="008E4A7B">
              <w:rPr>
                <w:rFonts w:ascii="MAC C Swiss" w:hAnsi="MAC C Swiss" w:cs="Times New Roman"/>
                <w:sz w:val="20"/>
                <w:szCs w:val="20"/>
              </w:rPr>
              <w:t>Utvrduvawe - popis na nabavenite dobra</w:t>
            </w:r>
          </w:p>
          <w:p w:rsidR="0035159F" w:rsidRPr="0035159F" w:rsidRDefault="0035159F" w:rsidP="0035159F">
            <w:pPr>
              <w:rPr>
                <w:rFonts w:ascii="Times New Roman" w:hAnsi="Times New Roman" w:cs="Times New Roman"/>
                <w:sz w:val="24"/>
                <w:szCs w:val="24"/>
                <w:lang w:val="mk-MK"/>
              </w:rPr>
            </w:pPr>
          </w:p>
          <w:p w:rsidR="0035159F" w:rsidRPr="008D6EB7"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Избирање на најдобрата понуда и извршување на набавката</w:t>
            </w:r>
            <w:r w:rsidRPr="0035159F">
              <w:rPr>
                <w:rFonts w:ascii="Times New Roman" w:hAnsi="Times New Roman" w:cs="Times New Roman"/>
                <w:sz w:val="24"/>
                <w:szCs w:val="24"/>
              </w:rPr>
              <w:t xml:space="preserve"> </w:t>
            </w:r>
          </w:p>
        </w:tc>
        <w:tc>
          <w:tcPr>
            <w:tcW w:w="1781" w:type="dxa"/>
            <w:tcBorders>
              <w:top w:val="single" w:sz="4" w:space="0" w:color="000000"/>
              <w:left w:val="double" w:sz="1" w:space="0" w:color="000000"/>
              <w:bottom w:val="single" w:sz="4" w:space="0" w:color="000000"/>
            </w:tcBorders>
          </w:tcPr>
          <w:p w:rsidR="0035159F" w:rsidRPr="0035159F" w:rsidRDefault="0035159F" w:rsidP="0035159F">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Фирми-понудувачи; писма за интерес и понуди за набавка</w:t>
            </w:r>
          </w:p>
          <w:p w:rsidR="0035159F" w:rsidRPr="0035159F" w:rsidRDefault="0035159F" w:rsidP="0035159F">
            <w:pPr>
              <w:rPr>
                <w:rFonts w:ascii="Times New Roman" w:hAnsi="Times New Roman" w:cs="Times New Roman"/>
                <w:sz w:val="24"/>
                <w:szCs w:val="24"/>
                <w:lang w:val="mk-MK"/>
              </w:rPr>
            </w:pPr>
          </w:p>
        </w:tc>
        <w:tc>
          <w:tcPr>
            <w:tcW w:w="1437" w:type="dxa"/>
            <w:tcBorders>
              <w:top w:val="single" w:sz="4" w:space="0" w:color="000000"/>
              <w:left w:val="double" w:sz="1" w:space="0" w:color="000000"/>
              <w:bottom w:val="single" w:sz="4" w:space="0" w:color="000000"/>
            </w:tcBorders>
          </w:tcPr>
          <w:p w:rsidR="0035159F" w:rsidRPr="007E53C9" w:rsidRDefault="0035159F" w:rsidP="0035159F">
            <w:pPr>
              <w:snapToGrid w:val="0"/>
              <w:rPr>
                <w:rFonts w:ascii="MAC C Swiss" w:hAnsi="MAC C Swiss" w:cs="Times New Roman"/>
                <w:sz w:val="20"/>
                <w:szCs w:val="20"/>
              </w:rPr>
            </w:pPr>
            <w:r w:rsidRPr="007E53C9">
              <w:rPr>
                <w:rFonts w:ascii="MAC C Swiss" w:hAnsi="MAC C Swiss" w:cs="Times New Roman"/>
                <w:sz w:val="20"/>
                <w:szCs w:val="20"/>
              </w:rPr>
              <w:t>Nastavnik-</w:t>
            </w: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библиотекар</w:t>
            </w:r>
          </w:p>
        </w:tc>
        <w:tc>
          <w:tcPr>
            <w:tcW w:w="1225" w:type="dxa"/>
            <w:tcBorders>
              <w:top w:val="single" w:sz="4" w:space="0" w:color="000000"/>
              <w:left w:val="double" w:sz="1" w:space="0" w:color="000000"/>
              <w:bottom w:val="single" w:sz="4" w:space="0" w:color="000000"/>
            </w:tcBorders>
          </w:tcPr>
          <w:p w:rsidR="0035159F" w:rsidRPr="0035159F" w:rsidRDefault="0058077B" w:rsidP="0035159F">
            <w:pPr>
              <w:snapToGrid w:val="0"/>
              <w:rPr>
                <w:rFonts w:ascii="Times New Roman" w:hAnsi="Times New Roman" w:cs="Times New Roman"/>
                <w:sz w:val="24"/>
                <w:szCs w:val="24"/>
                <w:lang w:val="mk-MK"/>
              </w:rPr>
            </w:pPr>
            <w:r>
              <w:rPr>
                <w:rFonts w:ascii="Times New Roman" w:hAnsi="Times New Roman" w:cs="Times New Roman"/>
                <w:sz w:val="24"/>
                <w:szCs w:val="24"/>
                <w:lang w:val="mk-MK"/>
              </w:rPr>
              <w:t>Тековна 201</w:t>
            </w:r>
            <w:r w:rsidR="00F0496C">
              <w:rPr>
                <w:rFonts w:ascii="Times New Roman" w:hAnsi="Times New Roman" w:cs="Times New Roman"/>
                <w:sz w:val="24"/>
                <w:szCs w:val="24"/>
                <w:lang w:val="mk-MK"/>
              </w:rPr>
              <w:t>7</w:t>
            </w:r>
            <w:r w:rsidR="00C96328">
              <w:rPr>
                <w:rFonts w:ascii="Times New Roman" w:hAnsi="Times New Roman" w:cs="Times New Roman"/>
                <w:sz w:val="24"/>
                <w:szCs w:val="24"/>
                <w:lang w:val="mk-MK"/>
              </w:rPr>
              <w:t>/20</w:t>
            </w:r>
            <w:r w:rsidR="00C96328">
              <w:rPr>
                <w:rFonts w:ascii="Times New Roman" w:hAnsi="Times New Roman" w:cs="Times New Roman"/>
                <w:sz w:val="24"/>
                <w:szCs w:val="24"/>
              </w:rPr>
              <w:t>18</w:t>
            </w:r>
            <w:r w:rsidR="0035159F" w:rsidRPr="0035159F">
              <w:rPr>
                <w:rFonts w:ascii="Times New Roman" w:hAnsi="Times New Roman" w:cs="Times New Roman"/>
                <w:sz w:val="24"/>
                <w:szCs w:val="24"/>
                <w:lang w:val="mk-MK"/>
              </w:rPr>
              <w:t>година сите месеци</w:t>
            </w:r>
          </w:p>
        </w:tc>
        <w:tc>
          <w:tcPr>
            <w:tcW w:w="1837" w:type="dxa"/>
            <w:tcBorders>
              <w:top w:val="single" w:sz="4" w:space="0" w:color="000000"/>
              <w:left w:val="double" w:sz="1" w:space="0" w:color="000000"/>
              <w:bottom w:val="single" w:sz="4" w:space="0" w:color="000000"/>
              <w:right w:val="double" w:sz="1" w:space="0" w:color="000000"/>
            </w:tcBorders>
          </w:tcPr>
          <w:p w:rsidR="0035159F" w:rsidRPr="0035159F" w:rsidRDefault="0035159F" w:rsidP="0035159F">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Набавена стручна и помошна литература во училиштето</w:t>
            </w:r>
          </w:p>
          <w:p w:rsidR="0035159F" w:rsidRPr="0035159F" w:rsidRDefault="0035159F" w:rsidP="0035159F">
            <w:pPr>
              <w:rPr>
                <w:rFonts w:ascii="Times New Roman" w:hAnsi="Times New Roman" w:cs="Times New Roman"/>
                <w:sz w:val="24"/>
                <w:szCs w:val="24"/>
                <w:lang w:val="mk-MK"/>
              </w:rPr>
            </w:pP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Подобрување на квалиетот на знаења кај учениците и побудување  на интересот за читање</w:t>
            </w:r>
          </w:p>
        </w:tc>
      </w:tr>
      <w:tr w:rsidR="0035159F" w:rsidRPr="0035159F" w:rsidTr="0020654A">
        <w:tc>
          <w:tcPr>
            <w:tcW w:w="1858" w:type="dxa"/>
            <w:tcBorders>
              <w:top w:val="single" w:sz="4" w:space="0" w:color="000000"/>
              <w:left w:val="double" w:sz="1" w:space="0" w:color="000000"/>
              <w:bottom w:val="double" w:sz="1" w:space="0" w:color="000000"/>
            </w:tcBorders>
          </w:tcPr>
          <w:p w:rsidR="0035159F" w:rsidRPr="008E4A7B" w:rsidRDefault="0035159F" w:rsidP="0035159F">
            <w:pPr>
              <w:snapToGrid w:val="0"/>
              <w:rPr>
                <w:rFonts w:ascii="MAC C Swiss" w:hAnsi="MAC C Swiss" w:cs="Times New Roman"/>
                <w:sz w:val="20"/>
                <w:szCs w:val="20"/>
              </w:rPr>
            </w:pPr>
            <w:r w:rsidRPr="008E4A7B">
              <w:rPr>
                <w:rFonts w:ascii="MAC C Swiss" w:hAnsi="MAC C Swiss" w:cs="Times New Roman"/>
                <w:sz w:val="20"/>
                <w:szCs w:val="20"/>
              </w:rPr>
              <w:t>Osposobuvawe na nastavniot kadar za sovremena nastava:</w:t>
            </w:r>
          </w:p>
          <w:p w:rsidR="0035159F" w:rsidRPr="008E4A7B" w:rsidRDefault="0035159F" w:rsidP="0035159F">
            <w:pPr>
              <w:rPr>
                <w:rFonts w:ascii="MAC C Swiss" w:hAnsi="MAC C Swiss" w:cs="Times New Roman"/>
                <w:sz w:val="20"/>
                <w:szCs w:val="20"/>
                <w:lang w:val="mk-MK"/>
              </w:rPr>
            </w:pPr>
          </w:p>
          <w:p w:rsidR="0035159F" w:rsidRPr="008E4A7B" w:rsidRDefault="0035159F" w:rsidP="0035159F">
            <w:pPr>
              <w:rPr>
                <w:rFonts w:ascii="MAC C Swiss" w:hAnsi="MAC C Swiss" w:cs="Times New Roman"/>
                <w:sz w:val="20"/>
                <w:szCs w:val="20"/>
                <w:lang w:val="mk-MK"/>
              </w:rPr>
            </w:pP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 xml:space="preserve">1. Edukacija na </w:t>
            </w:r>
            <w:r w:rsidRPr="008E4A7B">
              <w:rPr>
                <w:rFonts w:ascii="MAC C Swiss" w:hAnsi="MAC C Swiss" w:cs="Times New Roman"/>
                <w:sz w:val="20"/>
                <w:szCs w:val="20"/>
              </w:rPr>
              <w:lastRenderedPageBreak/>
              <w:t>nastavnicite za rabota so u~enici so razli~ni sposobnosti;</w:t>
            </w:r>
          </w:p>
          <w:p w:rsidR="0035159F" w:rsidRPr="008E4A7B" w:rsidRDefault="0035159F" w:rsidP="0035159F">
            <w:pPr>
              <w:rPr>
                <w:rFonts w:ascii="MAC C Swiss" w:hAnsi="MAC C Swiss" w:cs="Times New Roman"/>
                <w:sz w:val="20"/>
                <w:szCs w:val="20"/>
                <w:lang w:val="mk-MK"/>
              </w:rPr>
            </w:pPr>
          </w:p>
          <w:p w:rsidR="0035159F" w:rsidRPr="008E4A7B" w:rsidRDefault="0035159F" w:rsidP="0035159F">
            <w:pPr>
              <w:rPr>
                <w:rFonts w:ascii="MAC C Swiss" w:hAnsi="MAC C Swiss" w:cs="Times New Roman"/>
                <w:sz w:val="20"/>
                <w:szCs w:val="20"/>
                <w:lang w:val="mk-MK"/>
              </w:rPr>
            </w:pP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2. Edukacija na nastavnicite za stranski jazici;</w:t>
            </w:r>
          </w:p>
          <w:p w:rsidR="0035159F" w:rsidRPr="008E4A7B" w:rsidRDefault="0035159F" w:rsidP="0035159F">
            <w:pPr>
              <w:rPr>
                <w:rFonts w:ascii="MAC C Swiss" w:hAnsi="MAC C Swiss" w:cs="Times New Roman"/>
                <w:sz w:val="20"/>
                <w:szCs w:val="20"/>
                <w:lang w:val="mk-MK"/>
              </w:rPr>
            </w:pPr>
          </w:p>
          <w:p w:rsidR="0035159F" w:rsidRPr="008E4A7B" w:rsidRDefault="0035159F" w:rsidP="0035159F">
            <w:pPr>
              <w:rPr>
                <w:rFonts w:ascii="MAC C Swiss" w:hAnsi="MAC C Swiss" w:cs="Times New Roman"/>
                <w:sz w:val="20"/>
                <w:szCs w:val="20"/>
                <w:lang w:val="mk-MK"/>
              </w:rPr>
            </w:pPr>
          </w:p>
          <w:p w:rsidR="0035159F" w:rsidRPr="008E4A7B" w:rsidRDefault="0035159F" w:rsidP="0035159F">
            <w:pPr>
              <w:rPr>
                <w:rFonts w:ascii="MAC C Swiss" w:hAnsi="MAC C Swiss" w:cs="Times New Roman"/>
                <w:sz w:val="20"/>
                <w:szCs w:val="20"/>
              </w:rPr>
            </w:pPr>
            <w:r w:rsidRPr="008E4A7B">
              <w:rPr>
                <w:rFonts w:ascii="MAC C Swiss" w:hAnsi="MAC C Swiss" w:cs="Times New Roman"/>
                <w:sz w:val="20"/>
                <w:szCs w:val="20"/>
              </w:rPr>
              <w:t>3. Edukacija na nastavnicite za i</w:t>
            </w:r>
            <w:r w:rsidRPr="008E4A7B">
              <w:rPr>
                <w:rFonts w:ascii="Times New Roman" w:hAnsi="Times New Roman" w:cs="Times New Roman"/>
                <w:sz w:val="20"/>
                <w:szCs w:val="20"/>
                <w:lang w:val="mk-MK"/>
              </w:rPr>
              <w:t>з</w:t>
            </w:r>
            <w:r w:rsidRPr="008E4A7B">
              <w:rPr>
                <w:rFonts w:ascii="MAC C Swiss" w:hAnsi="MAC C Swiss" w:cs="Times New Roman"/>
                <w:sz w:val="20"/>
                <w:szCs w:val="20"/>
              </w:rPr>
              <w:t>rabotka na proekti;</w:t>
            </w:r>
          </w:p>
          <w:p w:rsidR="0035159F" w:rsidRPr="008E4A7B" w:rsidRDefault="0035159F" w:rsidP="0035159F">
            <w:pPr>
              <w:rPr>
                <w:rFonts w:ascii="MAC C Swiss" w:hAnsi="MAC C Swiss" w:cs="Times New Roman"/>
                <w:sz w:val="20"/>
                <w:szCs w:val="20"/>
                <w:lang w:val="mk-MK"/>
              </w:rPr>
            </w:pPr>
          </w:p>
          <w:p w:rsidR="0035159F" w:rsidRPr="008E4A7B" w:rsidRDefault="0035159F" w:rsidP="0035159F">
            <w:pPr>
              <w:rPr>
                <w:rFonts w:ascii="MAC C Swiss" w:hAnsi="MAC C Swiss" w:cs="Times New Roman"/>
                <w:sz w:val="20"/>
                <w:szCs w:val="20"/>
                <w:lang w:val="mk-MK"/>
              </w:rPr>
            </w:pPr>
          </w:p>
          <w:p w:rsidR="0035159F" w:rsidRPr="008D6EB7" w:rsidRDefault="0035159F" w:rsidP="0035159F">
            <w:pPr>
              <w:rPr>
                <w:rFonts w:cs="Times New Roman"/>
                <w:sz w:val="20"/>
                <w:szCs w:val="20"/>
                <w:lang w:val="mk-MK"/>
              </w:rPr>
            </w:pPr>
            <w:r w:rsidRPr="008E4A7B">
              <w:rPr>
                <w:rFonts w:ascii="MAC C Swiss" w:hAnsi="MAC C Swiss" w:cs="Times New Roman"/>
                <w:sz w:val="20"/>
                <w:szCs w:val="20"/>
              </w:rPr>
              <w:t>4. Edukacija na nastavnicite za rabota so deca so pre~ki vo ra</w:t>
            </w:r>
            <w:r w:rsidRPr="008E4A7B">
              <w:rPr>
                <w:rFonts w:ascii="Times New Roman" w:hAnsi="Times New Roman" w:cs="Times New Roman"/>
                <w:sz w:val="20"/>
                <w:szCs w:val="20"/>
                <w:lang w:val="mk-MK"/>
              </w:rPr>
              <w:t>з</w:t>
            </w:r>
            <w:r w:rsidRPr="008E4A7B">
              <w:rPr>
                <w:rFonts w:ascii="MAC C Swiss" w:hAnsi="MAC C Swiss" w:cs="Times New Roman"/>
                <w:sz w:val="20"/>
                <w:szCs w:val="20"/>
              </w:rPr>
              <w:t>vojot</w:t>
            </w:r>
          </w:p>
        </w:tc>
        <w:tc>
          <w:tcPr>
            <w:tcW w:w="1810" w:type="dxa"/>
            <w:tcBorders>
              <w:top w:val="single" w:sz="4" w:space="0" w:color="000000"/>
              <w:left w:val="double" w:sz="1" w:space="0" w:color="000000"/>
              <w:bottom w:val="double" w:sz="1" w:space="0" w:color="000000"/>
            </w:tcBorders>
          </w:tcPr>
          <w:p w:rsidR="0035159F" w:rsidRPr="0020654A" w:rsidRDefault="0058077B" w:rsidP="0035159F">
            <w:pPr>
              <w:snapToGrid w:val="0"/>
              <w:rPr>
                <w:rFonts w:ascii="Makedonski Tajms" w:hAnsi="Makedonski Tajms" w:cs="Times New Roman"/>
                <w:sz w:val="24"/>
                <w:szCs w:val="24"/>
              </w:rPr>
            </w:pPr>
            <w:r>
              <w:rPr>
                <w:rFonts w:ascii="Times New Roman" w:hAnsi="Times New Roman" w:cs="Times New Roman"/>
                <w:sz w:val="24"/>
                <w:szCs w:val="24"/>
                <w:lang w:val="mk-MK"/>
              </w:rPr>
              <w:lastRenderedPageBreak/>
              <w:t>Спроведувањето на едукацијата</w:t>
            </w:r>
          </w:p>
          <w:p w:rsidR="0035159F" w:rsidRPr="0035159F" w:rsidRDefault="0035159F" w:rsidP="0035159F">
            <w:pPr>
              <w:rPr>
                <w:rFonts w:ascii="Times New Roman" w:hAnsi="Times New Roman" w:cs="Times New Roman"/>
                <w:sz w:val="24"/>
                <w:szCs w:val="24"/>
              </w:rPr>
            </w:pPr>
          </w:p>
        </w:tc>
        <w:tc>
          <w:tcPr>
            <w:tcW w:w="1781" w:type="dxa"/>
            <w:tcBorders>
              <w:top w:val="single" w:sz="4" w:space="0" w:color="000000"/>
              <w:left w:val="double" w:sz="1" w:space="0" w:color="000000"/>
              <w:bottom w:val="double" w:sz="1" w:space="0" w:color="000000"/>
            </w:tcBorders>
          </w:tcPr>
          <w:p w:rsidR="0035159F" w:rsidRPr="0035159F" w:rsidRDefault="0035159F" w:rsidP="0035159F">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Со избор на консултантски куќи за вршење на десиминација (обука)</w:t>
            </w:r>
          </w:p>
        </w:tc>
        <w:tc>
          <w:tcPr>
            <w:tcW w:w="1437" w:type="dxa"/>
            <w:tcBorders>
              <w:top w:val="single" w:sz="4" w:space="0" w:color="000000"/>
              <w:left w:val="double" w:sz="1" w:space="0" w:color="000000"/>
              <w:bottom w:val="double" w:sz="1" w:space="0" w:color="000000"/>
            </w:tcBorders>
          </w:tcPr>
          <w:p w:rsidR="0035159F" w:rsidRPr="0035159F" w:rsidRDefault="0035159F" w:rsidP="0035159F">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Консултатнтски куќи</w:t>
            </w: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Наставници</w:t>
            </w: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Одговорни и стручни </w:t>
            </w:r>
            <w:r w:rsidRPr="0035159F">
              <w:rPr>
                <w:rFonts w:ascii="Times New Roman" w:hAnsi="Times New Roman" w:cs="Times New Roman"/>
                <w:sz w:val="24"/>
                <w:szCs w:val="24"/>
                <w:lang w:val="mk-MK"/>
              </w:rPr>
              <w:lastRenderedPageBreak/>
              <w:t>лица</w:t>
            </w: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Професори-десиминатори (обучувачи)</w:t>
            </w:r>
          </w:p>
        </w:tc>
        <w:tc>
          <w:tcPr>
            <w:tcW w:w="1225" w:type="dxa"/>
            <w:tcBorders>
              <w:top w:val="single" w:sz="4" w:space="0" w:color="000000"/>
              <w:left w:val="double" w:sz="1" w:space="0" w:color="000000"/>
              <w:bottom w:val="double" w:sz="1" w:space="0" w:color="000000"/>
            </w:tcBorders>
          </w:tcPr>
          <w:p w:rsidR="0035159F" w:rsidRPr="00C96328" w:rsidRDefault="00C96328" w:rsidP="0035159F">
            <w:pPr>
              <w:snapToGrid w:val="0"/>
              <w:rPr>
                <w:rFonts w:ascii="Times New Roman" w:hAnsi="Times New Roman" w:cs="Times New Roman"/>
                <w:sz w:val="24"/>
                <w:szCs w:val="24"/>
              </w:rPr>
            </w:pPr>
            <w:r>
              <w:rPr>
                <w:rFonts w:ascii="Times New Roman" w:hAnsi="Times New Roman" w:cs="Times New Roman"/>
                <w:sz w:val="24"/>
                <w:szCs w:val="24"/>
                <w:lang w:val="mk-MK"/>
              </w:rPr>
              <w:lastRenderedPageBreak/>
              <w:t>201</w:t>
            </w:r>
            <w:r>
              <w:rPr>
                <w:rFonts w:ascii="Times New Roman" w:hAnsi="Times New Roman" w:cs="Times New Roman"/>
                <w:sz w:val="24"/>
                <w:szCs w:val="24"/>
              </w:rPr>
              <w:t>7</w:t>
            </w:r>
            <w:r w:rsidR="007E53C9">
              <w:rPr>
                <w:rFonts w:ascii="Times New Roman" w:hAnsi="Times New Roman" w:cs="Times New Roman"/>
                <w:sz w:val="24"/>
                <w:szCs w:val="24"/>
                <w:lang w:val="mk-MK"/>
              </w:rPr>
              <w:t>-201</w:t>
            </w:r>
            <w:r>
              <w:rPr>
                <w:rFonts w:ascii="Times New Roman" w:hAnsi="Times New Roman" w:cs="Times New Roman"/>
                <w:sz w:val="24"/>
                <w:szCs w:val="24"/>
              </w:rPr>
              <w:t>8</w:t>
            </w:r>
          </w:p>
        </w:tc>
        <w:tc>
          <w:tcPr>
            <w:tcW w:w="1837" w:type="dxa"/>
            <w:tcBorders>
              <w:top w:val="single" w:sz="4" w:space="0" w:color="000000"/>
              <w:left w:val="double" w:sz="1" w:space="0" w:color="000000"/>
              <w:bottom w:val="double" w:sz="1" w:space="0" w:color="000000"/>
              <w:right w:val="double" w:sz="1" w:space="0" w:color="000000"/>
            </w:tcBorders>
          </w:tcPr>
          <w:p w:rsidR="0035159F" w:rsidRPr="0035159F" w:rsidRDefault="0035159F" w:rsidP="0035159F">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Едуциран наставен кадар за работа со ученици со различни способности</w:t>
            </w:r>
          </w:p>
          <w:p w:rsidR="0035159F" w:rsidRPr="0035159F" w:rsidRDefault="0035159F" w:rsidP="0035159F">
            <w:pPr>
              <w:rPr>
                <w:rFonts w:ascii="Times New Roman" w:hAnsi="Times New Roman" w:cs="Times New Roman"/>
                <w:sz w:val="24"/>
                <w:szCs w:val="24"/>
                <w:lang w:val="mk-MK"/>
              </w:rPr>
            </w:pP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Едуциран наставен кадар за познавање на странските јазици</w:t>
            </w:r>
          </w:p>
          <w:p w:rsidR="0035159F" w:rsidRPr="0035159F" w:rsidRDefault="0035159F" w:rsidP="0035159F">
            <w:pPr>
              <w:rPr>
                <w:rFonts w:ascii="Times New Roman" w:hAnsi="Times New Roman" w:cs="Times New Roman"/>
                <w:sz w:val="24"/>
                <w:szCs w:val="24"/>
                <w:lang w:val="mk-MK"/>
              </w:rPr>
            </w:pP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Едуциран наставен кадар за изработка на проекти</w:t>
            </w:r>
          </w:p>
          <w:p w:rsidR="0035159F" w:rsidRPr="0035159F" w:rsidRDefault="0035159F" w:rsidP="0035159F">
            <w:pPr>
              <w:rPr>
                <w:rFonts w:ascii="Times New Roman" w:hAnsi="Times New Roman" w:cs="Times New Roman"/>
                <w:sz w:val="24"/>
                <w:szCs w:val="24"/>
                <w:lang w:val="mk-MK"/>
              </w:rPr>
            </w:pPr>
          </w:p>
          <w:p w:rsidR="0035159F" w:rsidRPr="0035159F" w:rsidRDefault="0035159F" w:rsidP="0035159F">
            <w:pPr>
              <w:rPr>
                <w:rFonts w:ascii="Times New Roman" w:hAnsi="Times New Roman" w:cs="Times New Roman"/>
                <w:sz w:val="24"/>
                <w:szCs w:val="24"/>
                <w:lang w:val="mk-MK"/>
              </w:rPr>
            </w:pPr>
            <w:r w:rsidRPr="0035159F">
              <w:rPr>
                <w:rFonts w:ascii="Times New Roman" w:hAnsi="Times New Roman" w:cs="Times New Roman"/>
                <w:sz w:val="24"/>
                <w:szCs w:val="24"/>
                <w:lang w:val="mk-MK"/>
              </w:rPr>
              <w:t>Едуциран наставен кадар за работа со ученици со пречки во развојот</w:t>
            </w:r>
          </w:p>
        </w:tc>
      </w:tr>
    </w:tbl>
    <w:p w:rsidR="0035159F" w:rsidRPr="00C96328" w:rsidRDefault="0035159F" w:rsidP="00C17DB1">
      <w:pPr>
        <w:rPr>
          <w:rFonts w:ascii="Times New Roman" w:hAnsi="Times New Roman" w:cs="Times New Roman"/>
          <w:b/>
          <w:i/>
          <w:sz w:val="24"/>
          <w:szCs w:val="24"/>
        </w:rPr>
      </w:pPr>
    </w:p>
    <w:p w:rsidR="0035159F" w:rsidRPr="0035159F" w:rsidRDefault="0035159F" w:rsidP="00750AE3">
      <w:pPr>
        <w:pStyle w:val="ListParagraph"/>
        <w:numPr>
          <w:ilvl w:val="0"/>
          <w:numId w:val="45"/>
        </w:numPr>
        <w:jc w:val="center"/>
        <w:rPr>
          <w:b/>
          <w:i/>
          <w:lang w:val="mk-MK"/>
        </w:rPr>
      </w:pPr>
      <w:r w:rsidRPr="0035159F">
        <w:rPr>
          <w:b/>
          <w:i/>
          <w:lang w:val="mk-MK"/>
        </w:rPr>
        <w:t>ПЛАН ЗА ЕВАЛУАЦИЈА НА АКЦИСКИТЕ ПЛАНОВИ</w:t>
      </w:r>
    </w:p>
    <w:p w:rsidR="0035159F" w:rsidRPr="0035159F" w:rsidRDefault="0035159F" w:rsidP="0035159F">
      <w:pPr>
        <w:pStyle w:val="10"/>
        <w:tabs>
          <w:tab w:val="left" w:pos="1080"/>
        </w:tabs>
        <w:spacing w:after="200" w:line="276" w:lineRule="auto"/>
        <w:ind w:left="0"/>
        <w:jc w:val="both"/>
        <w:rPr>
          <w:b/>
          <w:i/>
          <w:lang w:val="mk-MK"/>
        </w:rPr>
      </w:pPr>
    </w:p>
    <w:p w:rsidR="0035159F" w:rsidRPr="0035159F" w:rsidRDefault="0035159F" w:rsidP="0035159F">
      <w:pPr>
        <w:pStyle w:val="10"/>
        <w:tabs>
          <w:tab w:val="left" w:pos="1080"/>
        </w:tabs>
        <w:spacing w:after="200" w:line="276" w:lineRule="auto"/>
        <w:ind w:left="0"/>
        <w:jc w:val="both"/>
        <w:rPr>
          <w:color w:val="000000"/>
          <w:lang w:val="mk-MK"/>
        </w:rPr>
      </w:pPr>
      <w:r w:rsidRPr="0035159F">
        <w:rPr>
          <w:b/>
          <w:i/>
          <w:lang w:val="mk-MK"/>
        </w:rPr>
        <w:t xml:space="preserve">  -</w:t>
      </w:r>
      <w:r w:rsidRPr="0035159F">
        <w:rPr>
          <w:b/>
          <w:i/>
          <w:color w:val="000000"/>
          <w:lang w:val="mk-MK"/>
        </w:rPr>
        <w:t>Критериум за успех</w:t>
      </w:r>
      <w:r w:rsidRPr="0035159F">
        <w:rPr>
          <w:color w:val="000000"/>
          <w:lang w:val="ru-RU"/>
        </w:rPr>
        <w:t xml:space="preserve"> </w:t>
      </w:r>
      <w:r w:rsidRPr="0035159F">
        <w:rPr>
          <w:color w:val="000000"/>
          <w:lang w:val="mk-MK"/>
        </w:rPr>
        <w:t>- претставува нивото и квалитетот на промената која сакаме да ја постигнеме. Начинот на којшто тоа ќе се прави е определен и според донесените измени за мерење на успешноста во постигањата во наставата, со вметнувањето на формативното, сумативното и дијагностичкото оценување, а при тоа акцентот да се стави на поученоста и наученоста и усвојување на конкретните знаења и предзнаења од страна на учениците. Притоа, се разбира, наставниците употребуваат различни методи и техники во наставта, но и разновидни инструменти за следење на постигањата во наставата.</w:t>
      </w:r>
    </w:p>
    <w:p w:rsidR="0035159F" w:rsidRPr="0035159F" w:rsidRDefault="0035159F" w:rsidP="0035159F">
      <w:pPr>
        <w:pStyle w:val="10"/>
        <w:tabs>
          <w:tab w:val="left" w:pos="1080"/>
        </w:tabs>
        <w:spacing w:after="200" w:line="276" w:lineRule="auto"/>
        <w:ind w:left="0"/>
        <w:jc w:val="both"/>
        <w:rPr>
          <w:color w:val="000000"/>
          <w:lang w:val="mk-MK"/>
        </w:rPr>
      </w:pPr>
      <w:r w:rsidRPr="0035159F">
        <w:rPr>
          <w:b/>
          <w:i/>
          <w:color w:val="000000"/>
          <w:lang w:val="mk-MK"/>
        </w:rPr>
        <w:lastRenderedPageBreak/>
        <w:t xml:space="preserve">    -Инструменти</w:t>
      </w:r>
      <w:r w:rsidRPr="0035159F">
        <w:rPr>
          <w:color w:val="000000"/>
          <w:lang w:val="mk-MK"/>
        </w:rPr>
        <w:t xml:space="preserve"> -</w:t>
      </w:r>
      <w:r w:rsidRPr="0035159F">
        <w:rPr>
          <w:color w:val="000000"/>
          <w:lang w:val="ru-RU"/>
        </w:rPr>
        <w:t xml:space="preserve">  Се користат различни инструменти за следење на успешноста на постигнувањата: </w:t>
      </w:r>
      <w:r w:rsidRPr="0035159F">
        <w:rPr>
          <w:color w:val="000000"/>
          <w:lang w:val="mk-MK"/>
        </w:rPr>
        <w:t>тестови на знаења, скали на проценка, прашалници, потсетник за водење на интервју, протоколи за набљудувања и опсервации од страна на формалните органи, портфолио, листи за проценка на целите на учењето, водич за бодирање, чек-листи, аналитички и холистички листи за бодирање, блумова таксономија, пишани и усни повратни информации, есејски прашања и сл.</w:t>
      </w:r>
    </w:p>
    <w:p w:rsidR="0035159F" w:rsidRPr="0035159F" w:rsidRDefault="0035159F" w:rsidP="0035159F">
      <w:pPr>
        <w:pStyle w:val="10"/>
        <w:tabs>
          <w:tab w:val="left" w:pos="1080"/>
        </w:tabs>
        <w:spacing w:after="200" w:line="276" w:lineRule="auto"/>
        <w:ind w:left="0"/>
        <w:jc w:val="both"/>
        <w:rPr>
          <w:color w:val="000000"/>
          <w:lang w:val="mk-MK"/>
        </w:rPr>
      </w:pPr>
      <w:r w:rsidRPr="0035159F">
        <w:rPr>
          <w:b/>
          <w:i/>
          <w:color w:val="000000"/>
          <w:lang w:val="mk-MK"/>
        </w:rPr>
        <w:t xml:space="preserve">    -Индикатор за успешност</w:t>
      </w:r>
      <w:r w:rsidRPr="0035159F">
        <w:rPr>
          <w:color w:val="000000"/>
          <w:lang w:val="ru-RU"/>
        </w:rPr>
        <w:t xml:space="preserve"> </w:t>
      </w:r>
      <w:r w:rsidRPr="0035159F">
        <w:rPr>
          <w:color w:val="000000"/>
          <w:lang w:val="mk-MK"/>
        </w:rPr>
        <w:t>-</w:t>
      </w:r>
      <w:r w:rsidRPr="0035159F">
        <w:rPr>
          <w:color w:val="000000"/>
          <w:lang w:val="ru-RU"/>
        </w:rPr>
        <w:t xml:space="preserve"> </w:t>
      </w:r>
      <w:r w:rsidRPr="0035159F">
        <w:rPr>
          <w:color w:val="000000"/>
          <w:lang w:val="mk-MK"/>
        </w:rPr>
        <w:t>доказ дека резултатите се постигнати (просекот на оценките е покачен, се намалува бројот на слаби оценки, зголемена сооработка со родителите, зголемен е бројот на различни видови стратегии за оценување).</w:t>
      </w:r>
    </w:p>
    <w:p w:rsidR="0035159F" w:rsidRPr="0035159F" w:rsidRDefault="0035159F" w:rsidP="0035159F">
      <w:pPr>
        <w:pStyle w:val="10"/>
        <w:tabs>
          <w:tab w:val="left" w:pos="1080"/>
        </w:tabs>
        <w:spacing w:after="200" w:line="276" w:lineRule="auto"/>
        <w:ind w:left="0"/>
        <w:jc w:val="both"/>
        <w:rPr>
          <w:b/>
          <w:i/>
          <w:color w:val="000000"/>
          <w:lang w:val="mk-MK"/>
        </w:rPr>
      </w:pPr>
      <w:r w:rsidRPr="0035159F">
        <w:rPr>
          <w:b/>
          <w:i/>
          <w:color w:val="000000"/>
          <w:lang w:val="mk-MK"/>
        </w:rPr>
        <w:t xml:space="preserve">    -Одговорен за следење</w:t>
      </w:r>
      <w:r w:rsidRPr="0035159F">
        <w:rPr>
          <w:color w:val="000000"/>
          <w:lang w:val="ru-RU"/>
        </w:rPr>
        <w:t xml:space="preserve"> </w:t>
      </w:r>
      <w:r w:rsidRPr="0035159F">
        <w:rPr>
          <w:color w:val="000000"/>
          <w:lang w:val="mk-MK"/>
        </w:rPr>
        <w:t>- (директор, училишен одбор, стручна служба, училишни тимови, наставници, ученици, совет на родители).</w:t>
      </w:r>
      <w:r w:rsidRPr="0035159F">
        <w:rPr>
          <w:b/>
          <w:i/>
          <w:color w:val="000000"/>
          <w:lang w:val="mk-MK"/>
        </w:rPr>
        <w:t xml:space="preserve"> </w:t>
      </w:r>
    </w:p>
    <w:p w:rsidR="0035159F" w:rsidRPr="0035159F" w:rsidRDefault="0035159F" w:rsidP="0035159F">
      <w:pPr>
        <w:pStyle w:val="10"/>
        <w:tabs>
          <w:tab w:val="left" w:pos="1080"/>
        </w:tabs>
        <w:spacing w:after="200" w:line="276" w:lineRule="auto"/>
        <w:ind w:left="0"/>
        <w:jc w:val="both"/>
        <w:rPr>
          <w:color w:val="000000"/>
          <w:lang w:val="mk-MK"/>
        </w:rPr>
      </w:pPr>
      <w:r w:rsidRPr="0035159F">
        <w:rPr>
          <w:b/>
          <w:i/>
          <w:color w:val="000000"/>
          <w:lang w:val="mk-MK"/>
        </w:rPr>
        <w:t xml:space="preserve">    -Повратна информација</w:t>
      </w:r>
      <w:r w:rsidRPr="0035159F">
        <w:rPr>
          <w:color w:val="000000"/>
          <w:lang w:val="ru-RU"/>
        </w:rPr>
        <w:t xml:space="preserve"> </w:t>
      </w:r>
      <w:r w:rsidRPr="0035159F">
        <w:rPr>
          <w:color w:val="000000"/>
          <w:lang w:val="mk-MK"/>
        </w:rPr>
        <w:t>–</w:t>
      </w:r>
      <w:r w:rsidRPr="0035159F">
        <w:rPr>
          <w:color w:val="000000"/>
          <w:lang w:val="ru-RU"/>
        </w:rPr>
        <w:t xml:space="preserve"> </w:t>
      </w:r>
      <w:r w:rsidRPr="0035159F">
        <w:rPr>
          <w:color w:val="000000"/>
          <w:lang w:val="mk-MK"/>
        </w:rPr>
        <w:t>Во училиштето редовно се дава информација за постигнувањата, поуки за  подобрување на успехот,</w:t>
      </w:r>
      <w:r w:rsidRPr="0035159F">
        <w:rPr>
          <w:color w:val="000000"/>
          <w:lang w:val="ru-RU"/>
        </w:rPr>
        <w:t xml:space="preserve"> </w:t>
      </w:r>
      <w:r w:rsidRPr="0035159F">
        <w:rPr>
          <w:color w:val="000000"/>
          <w:lang w:val="mk-MK"/>
        </w:rPr>
        <w:t>мотивацијата,</w:t>
      </w:r>
      <w:r w:rsidRPr="0035159F">
        <w:rPr>
          <w:color w:val="000000"/>
          <w:lang w:val="ru-RU"/>
        </w:rPr>
        <w:t xml:space="preserve"> </w:t>
      </w:r>
      <w:r w:rsidRPr="0035159F">
        <w:rPr>
          <w:color w:val="000000"/>
          <w:lang w:val="mk-MK"/>
        </w:rPr>
        <w:t>самостојноста во водење на учењето, вреднување на напредокот на учениците, наставниците и училиштето.</w:t>
      </w:r>
    </w:p>
    <w:p w:rsidR="00533977" w:rsidRPr="00533977" w:rsidRDefault="0035159F" w:rsidP="00533977">
      <w:pPr>
        <w:pStyle w:val="10"/>
        <w:tabs>
          <w:tab w:val="left" w:pos="1080"/>
        </w:tabs>
        <w:spacing w:after="200" w:line="276" w:lineRule="auto"/>
        <w:ind w:left="0"/>
        <w:jc w:val="both"/>
        <w:rPr>
          <w:color w:val="000000"/>
          <w:lang w:val="en-US"/>
        </w:rPr>
      </w:pPr>
      <w:r w:rsidRPr="0035159F">
        <w:rPr>
          <w:b/>
          <w:i/>
          <w:color w:val="000000"/>
          <w:lang w:val="mk-MK"/>
        </w:rPr>
        <w:t xml:space="preserve">    -Следење и евалуација на планот на активности од еколошката програма- </w:t>
      </w:r>
      <w:r w:rsidRPr="0035159F">
        <w:rPr>
          <w:color w:val="000000"/>
          <w:lang w:val="mk-MK"/>
        </w:rPr>
        <w:t>(се состои од методи на следење на реализираните активности од планот на активности и евалуирање на постигнатите резултати со користење на индикатори за реализираните активности.</w:t>
      </w:r>
    </w:p>
    <w:p w:rsidR="00B0412B" w:rsidRPr="00533977" w:rsidRDefault="00B0412B" w:rsidP="00837489">
      <w:pPr>
        <w:autoSpaceDE w:val="0"/>
        <w:rPr>
          <w:rFonts w:ascii="Times New Roman" w:hAnsi="Times New Roman" w:cs="Times New Roman"/>
          <w:color w:val="000000"/>
          <w:sz w:val="24"/>
          <w:szCs w:val="24"/>
        </w:rPr>
      </w:pPr>
    </w:p>
    <w:p w:rsidR="0035159F" w:rsidRDefault="0035159F" w:rsidP="00C17DB1">
      <w:pPr>
        <w:pStyle w:val="ListParagraph"/>
        <w:numPr>
          <w:ilvl w:val="0"/>
          <w:numId w:val="45"/>
        </w:numPr>
        <w:jc w:val="center"/>
        <w:rPr>
          <w:b/>
          <w:lang w:val="mk-MK"/>
        </w:rPr>
      </w:pPr>
      <w:r w:rsidRPr="0035159F">
        <w:rPr>
          <w:b/>
          <w:lang w:val="mk-MK"/>
        </w:rPr>
        <w:t>КАЛЕНДАР ЗА РАБОТА</w:t>
      </w:r>
    </w:p>
    <w:p w:rsidR="00837489" w:rsidRPr="00C17DB1" w:rsidRDefault="00837489" w:rsidP="00837489">
      <w:pPr>
        <w:pStyle w:val="ListParagraph"/>
        <w:ind w:left="1068"/>
        <w:rPr>
          <w:b/>
          <w:lang w:val="mk-MK"/>
        </w:rPr>
      </w:pPr>
    </w:p>
    <w:p w:rsidR="00D71910" w:rsidRDefault="0035159F" w:rsidP="00F66CB1">
      <w:pPr>
        <w:ind w:firstLine="708"/>
        <w:jc w:val="both"/>
        <w:rPr>
          <w:rFonts w:ascii="Times New Roman" w:hAnsi="Times New Roman" w:cs="Times New Roman"/>
          <w:sz w:val="24"/>
          <w:szCs w:val="24"/>
        </w:rPr>
      </w:pPr>
      <w:r w:rsidRPr="0035159F">
        <w:rPr>
          <w:rFonts w:ascii="Times New Roman" w:hAnsi="Times New Roman" w:cs="Times New Roman"/>
          <w:sz w:val="24"/>
          <w:szCs w:val="24"/>
          <w:lang w:val="mk-MK"/>
        </w:rPr>
        <w:t>Наставата ќе се организира врз основа на Календар за организација на наставните денови, донесен од Министерството за образование и наука</w:t>
      </w:r>
      <w:r w:rsidR="00D71910">
        <w:rPr>
          <w:rFonts w:ascii="Times New Roman" w:hAnsi="Times New Roman" w:cs="Times New Roman"/>
          <w:sz w:val="24"/>
          <w:szCs w:val="24"/>
        </w:rPr>
        <w:t xml:space="preserve">. </w:t>
      </w:r>
    </w:p>
    <w:p w:rsidR="0020654A" w:rsidRPr="0035159F" w:rsidRDefault="0035159F" w:rsidP="00F66CB1">
      <w:pPr>
        <w:ind w:firstLine="708"/>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Учебната година започнува на 1 септември, а завршува на 31 август наредната година. Наставата во учебната година се остварува во 180 наставни дена.</w:t>
      </w:r>
      <w:r w:rsidR="00D71910">
        <w:rPr>
          <w:rFonts w:ascii="Times New Roman" w:hAnsi="Times New Roman" w:cs="Times New Roman"/>
          <w:sz w:val="24"/>
          <w:szCs w:val="24"/>
        </w:rPr>
        <w:t xml:space="preserve">                                                   </w:t>
      </w:r>
      <w:r w:rsidRPr="0035159F">
        <w:rPr>
          <w:rFonts w:ascii="Times New Roman" w:hAnsi="Times New Roman" w:cs="Times New Roman"/>
          <w:color w:val="000000"/>
          <w:sz w:val="24"/>
          <w:szCs w:val="24"/>
          <w:lang w:val="mk-MK"/>
        </w:rPr>
        <w:t>Рок на преда</w:t>
      </w:r>
      <w:r w:rsidR="00007C3B">
        <w:rPr>
          <w:rFonts w:ascii="Times New Roman" w:hAnsi="Times New Roman" w:cs="Times New Roman"/>
          <w:color w:val="000000"/>
          <w:sz w:val="24"/>
          <w:szCs w:val="24"/>
          <w:lang w:val="mk-MK"/>
        </w:rPr>
        <w:t xml:space="preserve">вање на планирањата е </w:t>
      </w:r>
      <w:r w:rsidR="00D71910">
        <w:rPr>
          <w:rFonts w:ascii="Times New Roman" w:hAnsi="Times New Roman" w:cs="Times New Roman"/>
          <w:color w:val="000000"/>
          <w:sz w:val="24"/>
          <w:szCs w:val="24"/>
          <w:lang w:val="mk-MK"/>
        </w:rPr>
        <w:t>1</w:t>
      </w:r>
      <w:r w:rsidR="00007C3B">
        <w:rPr>
          <w:rFonts w:ascii="Times New Roman" w:hAnsi="Times New Roman" w:cs="Times New Roman"/>
          <w:color w:val="000000"/>
          <w:sz w:val="24"/>
          <w:szCs w:val="24"/>
          <w:lang w:val="mk-MK"/>
        </w:rPr>
        <w:t>5.09</w:t>
      </w:r>
      <w:r w:rsidR="00D71910">
        <w:rPr>
          <w:rFonts w:ascii="Times New Roman" w:hAnsi="Times New Roman" w:cs="Times New Roman"/>
          <w:color w:val="000000"/>
          <w:sz w:val="24"/>
          <w:szCs w:val="24"/>
          <w:lang w:val="mk-MK"/>
        </w:rPr>
        <w:t>.201</w:t>
      </w:r>
      <w:r w:rsidR="00F0496C">
        <w:rPr>
          <w:rFonts w:ascii="Times New Roman" w:hAnsi="Times New Roman" w:cs="Times New Roman"/>
          <w:color w:val="000000"/>
          <w:sz w:val="24"/>
          <w:szCs w:val="24"/>
          <w:lang w:val="mk-MK"/>
        </w:rPr>
        <w:t>7</w:t>
      </w:r>
      <w:r w:rsidRPr="0035159F">
        <w:rPr>
          <w:rFonts w:ascii="Times New Roman" w:hAnsi="Times New Roman" w:cs="Times New Roman"/>
          <w:color w:val="000000"/>
          <w:sz w:val="24"/>
          <w:szCs w:val="24"/>
          <w:lang w:val="mk-MK"/>
        </w:rPr>
        <w:t xml:space="preserve"> година.</w:t>
      </w:r>
      <w:r w:rsidR="0020654A" w:rsidRPr="0020654A">
        <w:rPr>
          <w:rFonts w:ascii="Times New Roman" w:hAnsi="Times New Roman" w:cs="Times New Roman"/>
          <w:sz w:val="24"/>
          <w:szCs w:val="24"/>
          <w:lang w:val="mk-MK"/>
        </w:rPr>
        <w:t xml:space="preserve"> </w:t>
      </w:r>
      <w:r w:rsidR="0020654A" w:rsidRPr="0035159F">
        <w:rPr>
          <w:rFonts w:ascii="Times New Roman" w:hAnsi="Times New Roman" w:cs="Times New Roman"/>
          <w:sz w:val="24"/>
          <w:szCs w:val="24"/>
          <w:lang w:val="mk-MK"/>
        </w:rPr>
        <w:t xml:space="preserve">Наставниците кои почнуваат со настава од првиот час, должни се да дојдат на работа во 07:30 часот. Заминувањето од работа е 30 минути по завршувањето на последниот наставен час, вклучувајќи ги и часовите и за додатна и дополнителна настава. </w:t>
      </w:r>
    </w:p>
    <w:p w:rsidR="0020654A" w:rsidRPr="0035159F" w:rsidRDefault="0020654A" w:rsidP="0020654A">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 xml:space="preserve">Во случај наставникот да започнува подоцна со настава, должен е да дојде на работа 30 минути порано пред започнувањето на неговиот прв час за тој работен ден. </w:t>
      </w:r>
    </w:p>
    <w:p w:rsidR="0020654A" w:rsidRPr="0035159F" w:rsidRDefault="0020654A" w:rsidP="0020654A">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lastRenderedPageBreak/>
        <w:t>Во денот кога наставникот е дежурен, должен е да дојде на работа во 07:30 часот и да си оди 30 минути по завршувањето на последниот час. Дежурниот наставник е должен да ги почитува обврските за дежурство.</w:t>
      </w:r>
    </w:p>
    <w:p w:rsidR="0093305E" w:rsidRDefault="0020654A" w:rsidP="00C17DB1">
      <w:pPr>
        <w:ind w:firstLine="720"/>
        <w:jc w:val="both"/>
        <w:rPr>
          <w:rFonts w:ascii="Times New Roman" w:hAnsi="Times New Roman" w:cs="Times New Roman"/>
          <w:sz w:val="24"/>
          <w:szCs w:val="24"/>
        </w:rPr>
      </w:pPr>
      <w:r w:rsidRPr="0035159F">
        <w:rPr>
          <w:rFonts w:ascii="Times New Roman" w:hAnsi="Times New Roman" w:cs="Times New Roman"/>
          <w:sz w:val="24"/>
          <w:szCs w:val="24"/>
          <w:lang w:val="mk-MK"/>
        </w:rPr>
        <w:t>Училиштето својот патрон го слави на 12-ти Мај, со организирање на пригодни активности.</w:t>
      </w:r>
    </w:p>
    <w:tbl>
      <w:tblPr>
        <w:tblStyle w:val="TableGrid"/>
        <w:tblpPr w:leftFromText="180" w:rightFromText="180" w:vertAnchor="text" w:tblpY="1"/>
        <w:tblOverlap w:val="never"/>
        <w:tblW w:w="0" w:type="auto"/>
        <w:tblInd w:w="675" w:type="dxa"/>
        <w:tblLook w:val="04A0"/>
      </w:tblPr>
      <w:tblGrid>
        <w:gridCol w:w="2268"/>
        <w:gridCol w:w="6096"/>
      </w:tblGrid>
      <w:tr w:rsidR="00C17DB1" w:rsidTr="006D068E">
        <w:tc>
          <w:tcPr>
            <w:tcW w:w="2268" w:type="dxa"/>
            <w:vMerge w:val="restart"/>
          </w:tcPr>
          <w:p w:rsidR="00C17DB1" w:rsidRDefault="00A810FC" w:rsidP="006D068E">
            <w:pPr>
              <w:jc w:val="center"/>
              <w:rPr>
                <w:rFonts w:ascii="Times New Roman" w:hAnsi="Times New Roman" w:cs="Times New Roman"/>
                <w:sz w:val="24"/>
                <w:szCs w:val="24"/>
              </w:rPr>
            </w:pPr>
            <w:r>
              <w:rPr>
                <w:rFonts w:ascii="Times New Roman" w:hAnsi="Times New Roman" w:cs="Times New Roman"/>
                <w:sz w:val="24"/>
                <w:szCs w:val="24"/>
              </w:rPr>
              <w:t>Работни ненаставни денови</w:t>
            </w:r>
          </w:p>
        </w:tc>
        <w:tc>
          <w:tcPr>
            <w:tcW w:w="6096" w:type="dxa"/>
          </w:tcPr>
          <w:p w:rsidR="00C17DB1" w:rsidRPr="00C17DB1" w:rsidRDefault="00A810FC" w:rsidP="006D068E">
            <w:pPr>
              <w:jc w:val="both"/>
              <w:rPr>
                <w:rFonts w:ascii="Times New Roman" w:hAnsi="Times New Roman" w:cs="Times New Roman"/>
                <w:sz w:val="24"/>
                <w:szCs w:val="24"/>
                <w:lang w:val="mk-MK"/>
              </w:rPr>
            </w:pPr>
            <w:r>
              <w:rPr>
                <w:rFonts w:ascii="Times New Roman" w:hAnsi="Times New Roman" w:cs="Times New Roman"/>
                <w:sz w:val="24"/>
                <w:szCs w:val="24"/>
                <w:lang w:val="mk-MK"/>
              </w:rPr>
              <w:t>20</w:t>
            </w:r>
            <w:r w:rsidR="00C17DB1">
              <w:rPr>
                <w:rFonts w:ascii="Times New Roman" w:hAnsi="Times New Roman" w:cs="Times New Roman"/>
                <w:sz w:val="24"/>
                <w:szCs w:val="24"/>
                <w:lang w:val="en-US"/>
              </w:rPr>
              <w:t xml:space="preserve"> </w:t>
            </w:r>
            <w:r w:rsidR="00C17DB1">
              <w:rPr>
                <w:rFonts w:ascii="Times New Roman" w:hAnsi="Times New Roman" w:cs="Times New Roman"/>
                <w:sz w:val="24"/>
                <w:szCs w:val="24"/>
                <w:lang w:val="mk-MK"/>
              </w:rPr>
              <w:t xml:space="preserve"> </w:t>
            </w:r>
            <w:r>
              <w:rPr>
                <w:rFonts w:ascii="Times New Roman" w:hAnsi="Times New Roman" w:cs="Times New Roman"/>
                <w:sz w:val="24"/>
                <w:szCs w:val="24"/>
                <w:lang w:val="mk-MK"/>
              </w:rPr>
              <w:t>Ноември - Ден на дрвото</w:t>
            </w:r>
          </w:p>
        </w:tc>
      </w:tr>
      <w:tr w:rsidR="00C17DB1" w:rsidTr="006D068E">
        <w:tc>
          <w:tcPr>
            <w:tcW w:w="2268" w:type="dxa"/>
            <w:vMerge/>
          </w:tcPr>
          <w:p w:rsidR="00C17DB1" w:rsidRDefault="00C17DB1" w:rsidP="006D068E">
            <w:pPr>
              <w:jc w:val="both"/>
              <w:rPr>
                <w:rFonts w:ascii="Times New Roman" w:hAnsi="Times New Roman" w:cs="Times New Roman"/>
                <w:sz w:val="24"/>
                <w:szCs w:val="24"/>
              </w:rPr>
            </w:pPr>
          </w:p>
        </w:tc>
        <w:tc>
          <w:tcPr>
            <w:tcW w:w="6096" w:type="dxa"/>
          </w:tcPr>
          <w:p w:rsidR="00C17DB1" w:rsidRDefault="00A810FC" w:rsidP="006D068E">
            <w:pPr>
              <w:jc w:val="both"/>
              <w:rPr>
                <w:rFonts w:ascii="Times New Roman" w:hAnsi="Times New Roman" w:cs="Times New Roman"/>
                <w:sz w:val="24"/>
                <w:szCs w:val="24"/>
              </w:rPr>
            </w:pPr>
            <w:r>
              <w:rPr>
                <w:rFonts w:ascii="Times New Roman" w:hAnsi="Times New Roman" w:cs="Times New Roman"/>
                <w:sz w:val="24"/>
                <w:szCs w:val="24"/>
              </w:rPr>
              <w:t>21  Март - Ден на екологијата</w:t>
            </w:r>
          </w:p>
        </w:tc>
      </w:tr>
      <w:tr w:rsidR="00C17DB1" w:rsidTr="006D068E">
        <w:tc>
          <w:tcPr>
            <w:tcW w:w="2268" w:type="dxa"/>
            <w:vMerge/>
          </w:tcPr>
          <w:p w:rsidR="00C17DB1" w:rsidRDefault="00C17DB1" w:rsidP="006D068E">
            <w:pPr>
              <w:jc w:val="both"/>
              <w:rPr>
                <w:rFonts w:ascii="Times New Roman" w:hAnsi="Times New Roman" w:cs="Times New Roman"/>
                <w:sz w:val="24"/>
                <w:szCs w:val="24"/>
              </w:rPr>
            </w:pPr>
          </w:p>
        </w:tc>
        <w:tc>
          <w:tcPr>
            <w:tcW w:w="6096" w:type="dxa"/>
          </w:tcPr>
          <w:p w:rsidR="00C17DB1" w:rsidRDefault="00A810FC" w:rsidP="006D068E">
            <w:pPr>
              <w:jc w:val="both"/>
              <w:rPr>
                <w:rFonts w:ascii="Times New Roman" w:hAnsi="Times New Roman" w:cs="Times New Roman"/>
                <w:sz w:val="24"/>
                <w:szCs w:val="24"/>
              </w:rPr>
            </w:pPr>
            <w:r>
              <w:rPr>
                <w:rFonts w:ascii="Times New Roman" w:hAnsi="Times New Roman" w:cs="Times New Roman"/>
                <w:sz w:val="24"/>
                <w:szCs w:val="24"/>
              </w:rPr>
              <w:t>12  Мај - Патронен празник на училиштето</w:t>
            </w:r>
          </w:p>
        </w:tc>
      </w:tr>
      <w:tr w:rsidR="006D068E" w:rsidTr="006D068E">
        <w:tc>
          <w:tcPr>
            <w:tcW w:w="2268" w:type="dxa"/>
            <w:vMerge w:val="restart"/>
          </w:tcPr>
          <w:p w:rsidR="006D068E" w:rsidRDefault="006D068E" w:rsidP="006D068E">
            <w:pPr>
              <w:autoSpaceDE w:val="0"/>
              <w:jc w:val="both"/>
              <w:rPr>
                <w:rFonts w:ascii="Times New Roman" w:hAnsi="Times New Roman" w:cs="Times New Roman"/>
                <w:b/>
                <w:w w:val="55"/>
                <w:sz w:val="24"/>
                <w:szCs w:val="24"/>
              </w:rPr>
            </w:pPr>
          </w:p>
          <w:p w:rsidR="006D068E" w:rsidRDefault="006D068E" w:rsidP="006D068E">
            <w:pPr>
              <w:autoSpaceDE w:val="0"/>
              <w:jc w:val="both"/>
              <w:rPr>
                <w:rFonts w:ascii="Times New Roman" w:hAnsi="Times New Roman" w:cs="Times New Roman"/>
                <w:b/>
                <w:w w:val="55"/>
                <w:sz w:val="24"/>
                <w:szCs w:val="24"/>
              </w:rPr>
            </w:pPr>
          </w:p>
          <w:p w:rsidR="006D068E" w:rsidRDefault="006D068E" w:rsidP="006D068E">
            <w:pPr>
              <w:autoSpaceDE w:val="0"/>
              <w:jc w:val="both"/>
              <w:rPr>
                <w:rFonts w:ascii="Times New Roman" w:hAnsi="Times New Roman" w:cs="Times New Roman"/>
                <w:b/>
                <w:w w:val="55"/>
                <w:sz w:val="24"/>
                <w:szCs w:val="24"/>
              </w:rPr>
            </w:pPr>
          </w:p>
          <w:p w:rsidR="006D068E" w:rsidRDefault="006D068E" w:rsidP="006D068E">
            <w:pPr>
              <w:autoSpaceDE w:val="0"/>
              <w:jc w:val="both"/>
              <w:rPr>
                <w:rFonts w:ascii="Times New Roman" w:hAnsi="Times New Roman" w:cs="Times New Roman"/>
                <w:b/>
                <w:w w:val="55"/>
                <w:sz w:val="24"/>
                <w:szCs w:val="24"/>
              </w:rPr>
            </w:pPr>
          </w:p>
          <w:p w:rsidR="006D068E" w:rsidRPr="00F119E6" w:rsidRDefault="006D068E" w:rsidP="00F119E6">
            <w:pPr>
              <w:autoSpaceDE w:val="0"/>
              <w:jc w:val="center"/>
              <w:rPr>
                <w:rFonts w:ascii="Times New Roman" w:hAnsi="Times New Roman" w:cs="Times New Roman"/>
                <w:b/>
                <w:color w:val="000000"/>
                <w:sz w:val="24"/>
                <w:szCs w:val="24"/>
                <w:lang w:val="mk-MK"/>
              </w:rPr>
            </w:pPr>
            <w:r w:rsidRPr="0035159F">
              <w:rPr>
                <w:rFonts w:ascii="Times New Roman" w:hAnsi="Times New Roman" w:cs="Times New Roman"/>
                <w:b/>
                <w:w w:val="55"/>
                <w:sz w:val="24"/>
                <w:szCs w:val="24"/>
              </w:rPr>
              <w:t>Неработни</w:t>
            </w:r>
            <w:r w:rsidRPr="0035159F">
              <w:rPr>
                <w:rFonts w:ascii="Times New Roman" w:hAnsi="Times New Roman" w:cs="Times New Roman"/>
                <w:b/>
                <w:spacing w:val="22"/>
                <w:w w:val="58"/>
                <w:sz w:val="24"/>
                <w:szCs w:val="24"/>
              </w:rPr>
              <w:t xml:space="preserve"> </w:t>
            </w:r>
            <w:r w:rsidRPr="0035159F">
              <w:rPr>
                <w:rFonts w:ascii="Times New Roman" w:hAnsi="Times New Roman" w:cs="Times New Roman"/>
                <w:b/>
                <w:w w:val="65"/>
                <w:sz w:val="24"/>
                <w:szCs w:val="24"/>
              </w:rPr>
              <w:t>денови</w:t>
            </w:r>
          </w:p>
        </w:tc>
        <w:tc>
          <w:tcPr>
            <w:tcW w:w="6096" w:type="dxa"/>
          </w:tcPr>
          <w:p w:rsidR="006D068E" w:rsidRPr="0035159F" w:rsidRDefault="006D068E" w:rsidP="000D5E2B">
            <w:pPr>
              <w:pStyle w:val="TableParagraph"/>
              <w:spacing w:line="290" w:lineRule="exact"/>
              <w:ind w:left="23"/>
              <w:rPr>
                <w:rFonts w:ascii="Times New Roman" w:eastAsia="Liberation Sans" w:hAnsi="Times New Roman" w:cs="Times New Roman"/>
                <w:sz w:val="24"/>
                <w:szCs w:val="24"/>
              </w:rPr>
            </w:pPr>
            <w:r w:rsidRPr="0035159F">
              <w:rPr>
                <w:rFonts w:ascii="Times New Roman" w:eastAsia="Liberation Sans" w:hAnsi="Times New Roman" w:cs="Times New Roman"/>
                <w:b/>
                <w:bCs/>
                <w:spacing w:val="-2"/>
                <w:w w:val="60"/>
                <w:sz w:val="24"/>
                <w:szCs w:val="24"/>
              </w:rPr>
              <w:t>8-ми</w:t>
            </w:r>
            <w:r w:rsidRPr="0035159F">
              <w:rPr>
                <w:rFonts w:ascii="Times New Roman" w:eastAsia="Liberation Sans" w:hAnsi="Times New Roman" w:cs="Times New Roman"/>
                <w:b/>
                <w:bCs/>
                <w:spacing w:val="-21"/>
                <w:w w:val="60"/>
                <w:sz w:val="24"/>
                <w:szCs w:val="24"/>
              </w:rPr>
              <w:t xml:space="preserve"> </w:t>
            </w:r>
            <w:r w:rsidRPr="0035159F">
              <w:rPr>
                <w:rFonts w:ascii="Times New Roman" w:eastAsia="Liberation Sans" w:hAnsi="Times New Roman" w:cs="Times New Roman"/>
                <w:b/>
                <w:bCs/>
                <w:w w:val="60"/>
                <w:sz w:val="24"/>
                <w:szCs w:val="24"/>
              </w:rPr>
              <w:t>Септември</w:t>
            </w:r>
            <w:r w:rsidRPr="0035159F">
              <w:rPr>
                <w:rFonts w:ascii="Times New Roman" w:eastAsia="Liberation Sans" w:hAnsi="Times New Roman" w:cs="Times New Roman"/>
                <w:b/>
                <w:bCs/>
                <w:spacing w:val="-19"/>
                <w:w w:val="60"/>
                <w:sz w:val="24"/>
                <w:szCs w:val="24"/>
              </w:rPr>
              <w:t xml:space="preserve"> </w:t>
            </w:r>
            <w:r w:rsidRPr="0035159F">
              <w:rPr>
                <w:rFonts w:ascii="Times New Roman" w:eastAsia="Liberation Sans" w:hAnsi="Times New Roman" w:cs="Times New Roman"/>
                <w:b/>
                <w:bCs/>
                <w:w w:val="60"/>
                <w:sz w:val="24"/>
                <w:szCs w:val="24"/>
              </w:rPr>
              <w:t>–</w:t>
            </w:r>
            <w:r w:rsidRPr="0035159F">
              <w:rPr>
                <w:rFonts w:ascii="Times New Roman" w:eastAsia="Liberation Sans" w:hAnsi="Times New Roman" w:cs="Times New Roman"/>
                <w:b/>
                <w:bCs/>
                <w:spacing w:val="-21"/>
                <w:w w:val="60"/>
                <w:sz w:val="24"/>
                <w:szCs w:val="24"/>
              </w:rPr>
              <w:t xml:space="preserve"> </w:t>
            </w:r>
            <w:r w:rsidRPr="0035159F">
              <w:rPr>
                <w:rFonts w:ascii="Times New Roman" w:eastAsia="Liberation Sans" w:hAnsi="Times New Roman" w:cs="Times New Roman"/>
                <w:b/>
                <w:bCs/>
                <w:spacing w:val="-3"/>
                <w:w w:val="60"/>
                <w:sz w:val="24"/>
                <w:szCs w:val="24"/>
              </w:rPr>
              <w:t>Ден</w:t>
            </w:r>
            <w:r w:rsidRPr="0035159F">
              <w:rPr>
                <w:rFonts w:ascii="Times New Roman" w:eastAsia="Liberation Sans" w:hAnsi="Times New Roman" w:cs="Times New Roman"/>
                <w:b/>
                <w:bCs/>
                <w:spacing w:val="-19"/>
                <w:w w:val="60"/>
                <w:sz w:val="24"/>
                <w:szCs w:val="24"/>
              </w:rPr>
              <w:t xml:space="preserve"> </w:t>
            </w:r>
            <w:r w:rsidRPr="0035159F">
              <w:rPr>
                <w:rFonts w:ascii="Times New Roman" w:eastAsia="Liberation Sans" w:hAnsi="Times New Roman" w:cs="Times New Roman"/>
                <w:b/>
                <w:bCs/>
                <w:w w:val="60"/>
                <w:sz w:val="24"/>
                <w:szCs w:val="24"/>
              </w:rPr>
              <w:t>на</w:t>
            </w:r>
            <w:r w:rsidRPr="0035159F">
              <w:rPr>
                <w:rFonts w:ascii="Times New Roman" w:eastAsia="Liberation Sans" w:hAnsi="Times New Roman" w:cs="Times New Roman"/>
                <w:b/>
                <w:bCs/>
                <w:spacing w:val="-20"/>
                <w:w w:val="60"/>
                <w:sz w:val="24"/>
                <w:szCs w:val="24"/>
              </w:rPr>
              <w:t xml:space="preserve"> </w:t>
            </w:r>
            <w:r w:rsidRPr="0035159F">
              <w:rPr>
                <w:rFonts w:ascii="Times New Roman" w:eastAsia="Liberation Sans" w:hAnsi="Times New Roman" w:cs="Times New Roman"/>
                <w:b/>
                <w:bCs/>
                <w:w w:val="60"/>
                <w:sz w:val="24"/>
                <w:szCs w:val="24"/>
              </w:rPr>
              <w:t>независноста</w:t>
            </w:r>
            <w:r w:rsidRPr="0035159F">
              <w:rPr>
                <w:rFonts w:ascii="Times New Roman" w:eastAsia="Liberation Sans" w:hAnsi="Times New Roman" w:cs="Times New Roman"/>
                <w:b/>
                <w:bCs/>
                <w:spacing w:val="-21"/>
                <w:w w:val="60"/>
                <w:sz w:val="24"/>
                <w:szCs w:val="24"/>
              </w:rPr>
              <w:t xml:space="preserve"> </w:t>
            </w:r>
            <w:r w:rsidRPr="0035159F">
              <w:rPr>
                <w:rFonts w:ascii="Times New Roman" w:eastAsia="Liberation Sans" w:hAnsi="Times New Roman" w:cs="Times New Roman"/>
                <w:b/>
                <w:bCs/>
                <w:w w:val="60"/>
                <w:sz w:val="24"/>
                <w:szCs w:val="24"/>
              </w:rPr>
              <w:t>на</w:t>
            </w:r>
            <w:r w:rsidRPr="0035159F">
              <w:rPr>
                <w:rFonts w:ascii="Times New Roman" w:eastAsia="Liberation Sans" w:hAnsi="Times New Roman" w:cs="Times New Roman"/>
                <w:b/>
                <w:bCs/>
                <w:spacing w:val="-20"/>
                <w:w w:val="60"/>
                <w:sz w:val="24"/>
                <w:szCs w:val="24"/>
              </w:rPr>
              <w:t xml:space="preserve"> </w:t>
            </w:r>
            <w:r w:rsidRPr="0035159F">
              <w:rPr>
                <w:rFonts w:ascii="Times New Roman" w:eastAsia="Liberation Sans" w:hAnsi="Times New Roman" w:cs="Times New Roman"/>
                <w:b/>
                <w:bCs/>
                <w:spacing w:val="1"/>
                <w:w w:val="60"/>
                <w:sz w:val="24"/>
                <w:szCs w:val="24"/>
              </w:rPr>
              <w:t>РМ</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6D068E" w:rsidP="000D5E2B">
            <w:pPr>
              <w:pStyle w:val="TableParagraph"/>
              <w:spacing w:line="307" w:lineRule="exact"/>
              <w:ind w:left="23"/>
              <w:rPr>
                <w:rFonts w:ascii="Times New Roman" w:eastAsia="Liberation Sans" w:hAnsi="Times New Roman" w:cs="Times New Roman"/>
                <w:sz w:val="24"/>
                <w:szCs w:val="24"/>
              </w:rPr>
            </w:pPr>
            <w:r w:rsidRPr="0035159F">
              <w:rPr>
                <w:rFonts w:ascii="Times New Roman" w:eastAsia="Liberation Sans" w:hAnsi="Times New Roman" w:cs="Times New Roman"/>
                <w:b/>
                <w:bCs/>
                <w:spacing w:val="-2"/>
                <w:w w:val="60"/>
                <w:sz w:val="24"/>
                <w:szCs w:val="24"/>
              </w:rPr>
              <w:t>11-ти</w:t>
            </w:r>
            <w:r>
              <w:rPr>
                <w:rFonts w:ascii="Times New Roman" w:eastAsia="Liberation Sans" w:hAnsi="Times New Roman" w:cs="Times New Roman"/>
                <w:b/>
                <w:bCs/>
                <w:spacing w:val="-2"/>
                <w:w w:val="60"/>
                <w:sz w:val="24"/>
                <w:szCs w:val="24"/>
              </w:rPr>
              <w:t xml:space="preserve"> </w:t>
            </w:r>
            <w:r w:rsidRPr="0035159F">
              <w:rPr>
                <w:rFonts w:ascii="Times New Roman" w:eastAsia="Liberation Sans" w:hAnsi="Times New Roman" w:cs="Times New Roman"/>
                <w:b/>
                <w:bCs/>
                <w:spacing w:val="-23"/>
                <w:w w:val="60"/>
                <w:sz w:val="24"/>
                <w:szCs w:val="24"/>
              </w:rPr>
              <w:t xml:space="preserve"> </w:t>
            </w:r>
            <w:r w:rsidRPr="0035159F">
              <w:rPr>
                <w:rFonts w:ascii="Times New Roman" w:eastAsia="Liberation Sans" w:hAnsi="Times New Roman" w:cs="Times New Roman"/>
                <w:b/>
                <w:bCs/>
                <w:w w:val="60"/>
                <w:sz w:val="24"/>
                <w:szCs w:val="24"/>
              </w:rPr>
              <w:t>Октомври</w:t>
            </w:r>
            <w:r w:rsidRPr="0035159F">
              <w:rPr>
                <w:rFonts w:ascii="Times New Roman" w:eastAsia="Liberation Sans" w:hAnsi="Times New Roman" w:cs="Times New Roman"/>
                <w:b/>
                <w:bCs/>
                <w:spacing w:val="-25"/>
                <w:w w:val="60"/>
                <w:sz w:val="24"/>
                <w:szCs w:val="24"/>
              </w:rPr>
              <w:t xml:space="preserve"> </w:t>
            </w:r>
            <w:r w:rsidRPr="0035159F">
              <w:rPr>
                <w:rFonts w:ascii="Times New Roman" w:eastAsia="Liberation Sans" w:hAnsi="Times New Roman" w:cs="Times New Roman"/>
                <w:b/>
                <w:bCs/>
                <w:w w:val="60"/>
                <w:sz w:val="24"/>
                <w:szCs w:val="24"/>
              </w:rPr>
              <w:t>–</w:t>
            </w:r>
            <w:r w:rsidRPr="0035159F">
              <w:rPr>
                <w:rFonts w:ascii="Times New Roman" w:eastAsia="Liberation Sans" w:hAnsi="Times New Roman" w:cs="Times New Roman"/>
                <w:b/>
                <w:bCs/>
                <w:spacing w:val="-23"/>
                <w:w w:val="60"/>
                <w:sz w:val="24"/>
                <w:szCs w:val="24"/>
              </w:rPr>
              <w:t xml:space="preserve"> </w:t>
            </w:r>
            <w:r w:rsidRPr="0035159F">
              <w:rPr>
                <w:rFonts w:ascii="Times New Roman" w:eastAsia="Liberation Sans" w:hAnsi="Times New Roman" w:cs="Times New Roman"/>
                <w:b/>
                <w:bCs/>
                <w:spacing w:val="-3"/>
                <w:w w:val="60"/>
                <w:sz w:val="24"/>
                <w:szCs w:val="24"/>
              </w:rPr>
              <w:t>Ден</w:t>
            </w:r>
            <w:r w:rsidRPr="0035159F">
              <w:rPr>
                <w:rFonts w:ascii="Times New Roman" w:eastAsia="Liberation Sans" w:hAnsi="Times New Roman" w:cs="Times New Roman"/>
                <w:b/>
                <w:bCs/>
                <w:spacing w:val="-22"/>
                <w:w w:val="60"/>
                <w:sz w:val="24"/>
                <w:szCs w:val="24"/>
              </w:rPr>
              <w:t xml:space="preserve"> </w:t>
            </w:r>
            <w:r w:rsidRPr="0035159F">
              <w:rPr>
                <w:rFonts w:ascii="Times New Roman" w:eastAsia="Liberation Sans" w:hAnsi="Times New Roman" w:cs="Times New Roman"/>
                <w:b/>
                <w:bCs/>
                <w:spacing w:val="1"/>
                <w:w w:val="60"/>
                <w:sz w:val="24"/>
                <w:szCs w:val="24"/>
              </w:rPr>
              <w:t>на</w:t>
            </w:r>
            <w:r w:rsidRPr="0035159F">
              <w:rPr>
                <w:rFonts w:ascii="Times New Roman" w:eastAsia="Liberation Sans" w:hAnsi="Times New Roman" w:cs="Times New Roman"/>
                <w:b/>
                <w:bCs/>
                <w:spacing w:val="-24"/>
                <w:w w:val="60"/>
                <w:sz w:val="24"/>
                <w:szCs w:val="24"/>
              </w:rPr>
              <w:t xml:space="preserve"> </w:t>
            </w:r>
            <w:r w:rsidRPr="0035159F">
              <w:rPr>
                <w:rFonts w:ascii="Times New Roman" w:eastAsia="Liberation Sans" w:hAnsi="Times New Roman" w:cs="Times New Roman"/>
                <w:b/>
                <w:bCs/>
                <w:spacing w:val="1"/>
                <w:w w:val="60"/>
                <w:sz w:val="24"/>
                <w:szCs w:val="24"/>
              </w:rPr>
              <w:t>народното</w:t>
            </w:r>
            <w:r w:rsidRPr="0035159F">
              <w:rPr>
                <w:rFonts w:ascii="Times New Roman" w:eastAsia="Liberation Sans" w:hAnsi="Times New Roman" w:cs="Times New Roman"/>
                <w:b/>
                <w:bCs/>
                <w:spacing w:val="-21"/>
                <w:w w:val="60"/>
                <w:sz w:val="24"/>
                <w:szCs w:val="24"/>
              </w:rPr>
              <w:t xml:space="preserve"> </w:t>
            </w:r>
            <w:r w:rsidRPr="0035159F">
              <w:rPr>
                <w:rFonts w:ascii="Times New Roman" w:eastAsia="Liberation Sans" w:hAnsi="Times New Roman" w:cs="Times New Roman"/>
                <w:b/>
                <w:bCs/>
                <w:w w:val="60"/>
                <w:sz w:val="24"/>
                <w:szCs w:val="24"/>
              </w:rPr>
              <w:t>востание</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6D068E" w:rsidP="000D5E2B">
            <w:pPr>
              <w:pStyle w:val="TableParagraph"/>
              <w:spacing w:before="19"/>
              <w:ind w:left="23"/>
              <w:rPr>
                <w:rFonts w:ascii="Times New Roman" w:eastAsia="Liberation Sans" w:hAnsi="Times New Roman" w:cs="Times New Roman"/>
                <w:sz w:val="24"/>
                <w:szCs w:val="24"/>
              </w:rPr>
            </w:pPr>
            <w:r w:rsidRPr="0035159F">
              <w:rPr>
                <w:rFonts w:ascii="Times New Roman" w:eastAsia="Liberation Sans" w:hAnsi="Times New Roman" w:cs="Times New Roman"/>
                <w:b/>
                <w:bCs/>
                <w:spacing w:val="-2"/>
                <w:w w:val="60"/>
                <w:sz w:val="24"/>
                <w:szCs w:val="24"/>
              </w:rPr>
              <w:t>23-ти</w:t>
            </w:r>
            <w:r w:rsidRPr="0035159F">
              <w:rPr>
                <w:rFonts w:ascii="Times New Roman" w:eastAsia="Liberation Sans" w:hAnsi="Times New Roman" w:cs="Times New Roman"/>
                <w:b/>
                <w:bCs/>
                <w:spacing w:val="-28"/>
                <w:w w:val="60"/>
                <w:sz w:val="24"/>
                <w:szCs w:val="24"/>
              </w:rPr>
              <w:t xml:space="preserve"> </w:t>
            </w:r>
            <w:r w:rsidRPr="0035159F">
              <w:rPr>
                <w:rFonts w:ascii="Times New Roman" w:eastAsia="Liberation Sans" w:hAnsi="Times New Roman" w:cs="Times New Roman"/>
                <w:b/>
                <w:bCs/>
                <w:w w:val="60"/>
                <w:sz w:val="24"/>
                <w:szCs w:val="24"/>
              </w:rPr>
              <w:t>Октомври</w:t>
            </w:r>
            <w:r w:rsidRPr="0035159F">
              <w:rPr>
                <w:rFonts w:ascii="Times New Roman" w:eastAsia="Liberation Sans" w:hAnsi="Times New Roman" w:cs="Times New Roman"/>
                <w:b/>
                <w:bCs/>
                <w:spacing w:val="-29"/>
                <w:w w:val="60"/>
                <w:sz w:val="24"/>
                <w:szCs w:val="24"/>
              </w:rPr>
              <w:t xml:space="preserve"> </w:t>
            </w:r>
            <w:r w:rsidRPr="0035159F">
              <w:rPr>
                <w:rFonts w:ascii="Times New Roman" w:eastAsia="Liberation Sans" w:hAnsi="Times New Roman" w:cs="Times New Roman"/>
                <w:b/>
                <w:bCs/>
                <w:w w:val="60"/>
                <w:sz w:val="24"/>
                <w:szCs w:val="24"/>
              </w:rPr>
              <w:t>–</w:t>
            </w:r>
            <w:r w:rsidRPr="0035159F">
              <w:rPr>
                <w:rFonts w:ascii="Times New Roman" w:eastAsia="Liberation Sans" w:hAnsi="Times New Roman" w:cs="Times New Roman"/>
                <w:b/>
                <w:bCs/>
                <w:spacing w:val="-27"/>
                <w:w w:val="60"/>
                <w:sz w:val="24"/>
                <w:szCs w:val="24"/>
              </w:rPr>
              <w:t xml:space="preserve"> </w:t>
            </w:r>
            <w:r w:rsidRPr="0035159F">
              <w:rPr>
                <w:rFonts w:ascii="Times New Roman" w:eastAsia="Liberation Sans" w:hAnsi="Times New Roman" w:cs="Times New Roman"/>
                <w:b/>
                <w:bCs/>
                <w:spacing w:val="-3"/>
                <w:w w:val="60"/>
                <w:sz w:val="24"/>
                <w:szCs w:val="24"/>
              </w:rPr>
              <w:t>Ден</w:t>
            </w:r>
            <w:r w:rsidRPr="0035159F">
              <w:rPr>
                <w:rFonts w:ascii="Times New Roman" w:eastAsia="Liberation Sans" w:hAnsi="Times New Roman" w:cs="Times New Roman"/>
                <w:b/>
                <w:bCs/>
                <w:spacing w:val="-26"/>
                <w:w w:val="60"/>
                <w:sz w:val="24"/>
                <w:szCs w:val="24"/>
              </w:rPr>
              <w:t xml:space="preserve"> </w:t>
            </w:r>
            <w:r w:rsidRPr="0035159F">
              <w:rPr>
                <w:rFonts w:ascii="Times New Roman" w:eastAsia="Liberation Sans" w:hAnsi="Times New Roman" w:cs="Times New Roman"/>
                <w:b/>
                <w:bCs/>
                <w:spacing w:val="1"/>
                <w:w w:val="60"/>
                <w:sz w:val="24"/>
                <w:szCs w:val="24"/>
              </w:rPr>
              <w:t>на</w:t>
            </w:r>
            <w:r w:rsidRPr="0035159F">
              <w:rPr>
                <w:rFonts w:ascii="Times New Roman" w:eastAsia="Liberation Sans" w:hAnsi="Times New Roman" w:cs="Times New Roman"/>
                <w:b/>
                <w:bCs/>
                <w:spacing w:val="-28"/>
                <w:w w:val="60"/>
                <w:sz w:val="24"/>
                <w:szCs w:val="24"/>
              </w:rPr>
              <w:t xml:space="preserve"> </w:t>
            </w:r>
            <w:r w:rsidRPr="0035159F">
              <w:rPr>
                <w:rFonts w:ascii="Times New Roman" w:eastAsia="Liberation Sans" w:hAnsi="Times New Roman" w:cs="Times New Roman"/>
                <w:b/>
                <w:bCs/>
                <w:w w:val="60"/>
                <w:sz w:val="24"/>
                <w:szCs w:val="24"/>
              </w:rPr>
              <w:t>македонската</w:t>
            </w:r>
            <w:r w:rsidRPr="0035159F">
              <w:rPr>
                <w:rFonts w:ascii="Times New Roman" w:eastAsia="Liberation Sans" w:hAnsi="Times New Roman" w:cs="Times New Roman"/>
                <w:b/>
                <w:bCs/>
                <w:spacing w:val="-28"/>
                <w:w w:val="60"/>
                <w:sz w:val="24"/>
                <w:szCs w:val="24"/>
              </w:rPr>
              <w:t xml:space="preserve"> </w:t>
            </w:r>
            <w:r w:rsidRPr="0035159F">
              <w:rPr>
                <w:rFonts w:ascii="Times New Roman" w:eastAsia="Liberation Sans" w:hAnsi="Times New Roman" w:cs="Times New Roman"/>
                <w:b/>
                <w:bCs/>
                <w:spacing w:val="1"/>
                <w:w w:val="60"/>
                <w:sz w:val="24"/>
                <w:szCs w:val="24"/>
              </w:rPr>
              <w:t>револуционерна</w:t>
            </w:r>
            <w:r w:rsidRPr="0035159F">
              <w:rPr>
                <w:rFonts w:ascii="Times New Roman" w:eastAsia="Liberation Sans" w:hAnsi="Times New Roman" w:cs="Times New Roman"/>
                <w:b/>
                <w:bCs/>
                <w:spacing w:val="-28"/>
                <w:w w:val="60"/>
                <w:sz w:val="24"/>
                <w:szCs w:val="24"/>
              </w:rPr>
              <w:t xml:space="preserve"> </w:t>
            </w:r>
            <w:r w:rsidRPr="0035159F">
              <w:rPr>
                <w:rFonts w:ascii="Times New Roman" w:eastAsia="Liberation Sans" w:hAnsi="Times New Roman" w:cs="Times New Roman"/>
                <w:b/>
                <w:bCs/>
                <w:w w:val="60"/>
                <w:sz w:val="24"/>
                <w:szCs w:val="24"/>
              </w:rPr>
              <w:t>борба</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6D068E" w:rsidP="000D5E2B">
            <w:pPr>
              <w:pStyle w:val="TableParagraph"/>
              <w:spacing w:before="23"/>
              <w:ind w:left="23"/>
              <w:rPr>
                <w:rFonts w:ascii="Times New Roman" w:eastAsia="Liberation Sans" w:hAnsi="Times New Roman" w:cs="Times New Roman"/>
                <w:sz w:val="24"/>
                <w:szCs w:val="24"/>
              </w:rPr>
            </w:pPr>
            <w:r w:rsidRPr="0035159F">
              <w:rPr>
                <w:rFonts w:ascii="Times New Roman" w:eastAsia="Liberation Sans" w:hAnsi="Times New Roman" w:cs="Times New Roman"/>
                <w:b/>
                <w:bCs/>
                <w:spacing w:val="-2"/>
                <w:w w:val="60"/>
                <w:sz w:val="24"/>
                <w:szCs w:val="24"/>
              </w:rPr>
              <w:t>8-ми</w:t>
            </w:r>
            <w:r w:rsidRPr="0035159F">
              <w:rPr>
                <w:rFonts w:ascii="Times New Roman" w:eastAsia="Liberation Sans" w:hAnsi="Times New Roman" w:cs="Times New Roman"/>
                <w:b/>
                <w:bCs/>
                <w:spacing w:val="-22"/>
                <w:w w:val="60"/>
                <w:sz w:val="24"/>
                <w:szCs w:val="24"/>
              </w:rPr>
              <w:t xml:space="preserve"> </w:t>
            </w:r>
            <w:r w:rsidRPr="0035159F">
              <w:rPr>
                <w:rFonts w:ascii="Times New Roman" w:eastAsia="Liberation Sans" w:hAnsi="Times New Roman" w:cs="Times New Roman"/>
                <w:b/>
                <w:bCs/>
                <w:spacing w:val="-2"/>
                <w:w w:val="60"/>
                <w:sz w:val="24"/>
                <w:szCs w:val="24"/>
              </w:rPr>
              <w:t>Декември</w:t>
            </w:r>
            <w:r w:rsidRPr="0035159F">
              <w:rPr>
                <w:rFonts w:ascii="Times New Roman" w:eastAsia="Liberation Sans" w:hAnsi="Times New Roman" w:cs="Times New Roman"/>
                <w:b/>
                <w:bCs/>
                <w:spacing w:val="-22"/>
                <w:w w:val="60"/>
                <w:sz w:val="24"/>
                <w:szCs w:val="24"/>
              </w:rPr>
              <w:t xml:space="preserve"> </w:t>
            </w:r>
            <w:r w:rsidRPr="0035159F">
              <w:rPr>
                <w:rFonts w:ascii="Times New Roman" w:eastAsia="Liberation Sans" w:hAnsi="Times New Roman" w:cs="Times New Roman"/>
                <w:b/>
                <w:bCs/>
                <w:w w:val="60"/>
                <w:sz w:val="24"/>
                <w:szCs w:val="24"/>
              </w:rPr>
              <w:t>–</w:t>
            </w:r>
            <w:r w:rsidRPr="0035159F">
              <w:rPr>
                <w:rFonts w:ascii="Times New Roman" w:eastAsia="Liberation Sans" w:hAnsi="Times New Roman" w:cs="Times New Roman"/>
                <w:b/>
                <w:bCs/>
                <w:spacing w:val="-23"/>
                <w:w w:val="60"/>
                <w:sz w:val="24"/>
                <w:szCs w:val="24"/>
              </w:rPr>
              <w:t xml:space="preserve"> </w:t>
            </w:r>
            <w:r w:rsidRPr="0035159F">
              <w:rPr>
                <w:rFonts w:ascii="Times New Roman" w:eastAsia="Liberation Sans" w:hAnsi="Times New Roman" w:cs="Times New Roman"/>
                <w:b/>
                <w:bCs/>
                <w:spacing w:val="1"/>
                <w:w w:val="60"/>
                <w:sz w:val="24"/>
                <w:szCs w:val="24"/>
              </w:rPr>
              <w:t>Св.</w:t>
            </w:r>
            <w:r w:rsidRPr="0035159F">
              <w:rPr>
                <w:rFonts w:ascii="Times New Roman" w:eastAsia="Liberation Sans" w:hAnsi="Times New Roman" w:cs="Times New Roman"/>
                <w:b/>
                <w:bCs/>
                <w:spacing w:val="-24"/>
                <w:w w:val="60"/>
                <w:sz w:val="24"/>
                <w:szCs w:val="24"/>
              </w:rPr>
              <w:t xml:space="preserve"> </w:t>
            </w:r>
            <w:r w:rsidRPr="0035159F">
              <w:rPr>
                <w:rFonts w:ascii="Times New Roman" w:eastAsia="Liberation Sans" w:hAnsi="Times New Roman" w:cs="Times New Roman"/>
                <w:b/>
                <w:bCs/>
                <w:w w:val="60"/>
                <w:sz w:val="24"/>
                <w:szCs w:val="24"/>
              </w:rPr>
              <w:t>Климент</w:t>
            </w:r>
            <w:r w:rsidRPr="0035159F">
              <w:rPr>
                <w:rFonts w:ascii="Times New Roman" w:eastAsia="Liberation Sans" w:hAnsi="Times New Roman" w:cs="Times New Roman"/>
                <w:b/>
                <w:bCs/>
                <w:spacing w:val="-22"/>
                <w:w w:val="60"/>
                <w:sz w:val="24"/>
                <w:szCs w:val="24"/>
              </w:rPr>
              <w:t xml:space="preserve"> </w:t>
            </w:r>
            <w:r w:rsidRPr="0035159F">
              <w:rPr>
                <w:rFonts w:ascii="Times New Roman" w:eastAsia="Liberation Sans" w:hAnsi="Times New Roman" w:cs="Times New Roman"/>
                <w:b/>
                <w:bCs/>
                <w:spacing w:val="-2"/>
                <w:w w:val="60"/>
                <w:sz w:val="24"/>
                <w:szCs w:val="24"/>
              </w:rPr>
              <w:t>Охридски</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007C3B" w:rsidP="000D5E2B">
            <w:pPr>
              <w:pStyle w:val="TableParagraph"/>
              <w:spacing w:before="23"/>
              <w:ind w:left="23"/>
              <w:rPr>
                <w:rFonts w:ascii="Times New Roman" w:eastAsia="Liberation Sans" w:hAnsi="Times New Roman" w:cs="Times New Roman"/>
                <w:b/>
                <w:bCs/>
                <w:spacing w:val="-2"/>
                <w:w w:val="60"/>
                <w:sz w:val="24"/>
                <w:szCs w:val="24"/>
              </w:rPr>
            </w:pPr>
            <w:r>
              <w:rPr>
                <w:rFonts w:ascii="Times New Roman" w:eastAsia="Liberation Sans" w:hAnsi="Times New Roman" w:cs="Times New Roman"/>
                <w:b/>
                <w:bCs/>
                <w:spacing w:val="-2"/>
                <w:w w:val="60"/>
                <w:sz w:val="24"/>
                <w:szCs w:val="24"/>
                <w:lang w:val="mk-MK"/>
              </w:rPr>
              <w:t>31 .12.201</w:t>
            </w:r>
            <w:r w:rsidR="00000567">
              <w:rPr>
                <w:rFonts w:ascii="Times New Roman" w:eastAsia="Liberation Sans" w:hAnsi="Times New Roman" w:cs="Times New Roman"/>
                <w:b/>
                <w:bCs/>
                <w:spacing w:val="-2"/>
                <w:w w:val="60"/>
                <w:sz w:val="24"/>
                <w:szCs w:val="24"/>
                <w:lang w:val="mk-MK"/>
              </w:rPr>
              <w:t>6 – 19.01.2017</w:t>
            </w:r>
            <w:r w:rsidR="006D068E" w:rsidRPr="0035159F">
              <w:rPr>
                <w:rFonts w:ascii="Times New Roman" w:eastAsia="Liberation Sans" w:hAnsi="Times New Roman" w:cs="Times New Roman"/>
                <w:b/>
                <w:bCs/>
                <w:spacing w:val="-2"/>
                <w:w w:val="60"/>
                <w:sz w:val="24"/>
                <w:szCs w:val="24"/>
                <w:lang w:val="mk-MK"/>
              </w:rPr>
              <w:t xml:space="preserve"> </w:t>
            </w:r>
            <w:r>
              <w:rPr>
                <w:rFonts w:ascii="Times New Roman" w:eastAsia="Liberation Sans" w:hAnsi="Times New Roman" w:cs="Times New Roman"/>
                <w:b/>
                <w:bCs/>
                <w:spacing w:val="-2"/>
                <w:w w:val="60"/>
                <w:sz w:val="24"/>
                <w:szCs w:val="24"/>
                <w:lang w:val="mk-MK"/>
              </w:rPr>
              <w:t xml:space="preserve"> </w:t>
            </w:r>
            <w:r w:rsidR="006D068E" w:rsidRPr="0035159F">
              <w:rPr>
                <w:rFonts w:ascii="Times New Roman" w:eastAsia="Liberation Sans" w:hAnsi="Times New Roman" w:cs="Times New Roman"/>
                <w:b/>
                <w:bCs/>
                <w:spacing w:val="-2"/>
                <w:w w:val="60"/>
                <w:sz w:val="24"/>
                <w:szCs w:val="24"/>
                <w:lang w:val="mk-MK"/>
              </w:rPr>
              <w:t>Зимски распуст</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6D068E" w:rsidP="000D5E2B">
            <w:pPr>
              <w:pStyle w:val="TableParagraph"/>
              <w:spacing w:before="23"/>
              <w:ind w:left="23"/>
              <w:rPr>
                <w:rFonts w:ascii="Times New Roman" w:eastAsia="Liberation Sans" w:hAnsi="Times New Roman" w:cs="Times New Roman"/>
                <w:b/>
                <w:bCs/>
                <w:spacing w:val="-2"/>
                <w:w w:val="60"/>
                <w:sz w:val="24"/>
                <w:szCs w:val="24"/>
                <w:lang w:val="mk-MK"/>
              </w:rPr>
            </w:pPr>
            <w:r>
              <w:rPr>
                <w:rFonts w:ascii="Times New Roman" w:eastAsia="Liberation Sans" w:hAnsi="Times New Roman" w:cs="Times New Roman"/>
                <w:b/>
                <w:bCs/>
                <w:spacing w:val="-2"/>
                <w:w w:val="60"/>
                <w:sz w:val="24"/>
                <w:szCs w:val="24"/>
                <w:lang w:val="mk-MK"/>
              </w:rPr>
              <w:t>19-ти Јануари- Богојавление -Водици</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F119E6" w:rsidP="000D5E2B">
            <w:pPr>
              <w:pStyle w:val="TableParagraph"/>
              <w:spacing w:before="19"/>
              <w:rPr>
                <w:rFonts w:ascii="Times New Roman" w:eastAsia="Liberation Sans" w:hAnsi="Times New Roman" w:cs="Times New Roman"/>
                <w:b/>
                <w:sz w:val="24"/>
                <w:szCs w:val="24"/>
                <w:lang w:val="mk-MK"/>
              </w:rPr>
            </w:pPr>
            <w:r>
              <w:rPr>
                <w:rFonts w:ascii="Times New Roman" w:hAnsi="Times New Roman" w:cs="Times New Roman"/>
                <w:b/>
                <w:spacing w:val="-2"/>
                <w:w w:val="60"/>
                <w:sz w:val="24"/>
                <w:szCs w:val="24"/>
                <w:lang w:val="en-US"/>
              </w:rPr>
              <w:t>14</w:t>
            </w:r>
            <w:r w:rsidR="006D068E" w:rsidRPr="0035159F">
              <w:rPr>
                <w:rFonts w:ascii="Times New Roman" w:hAnsi="Times New Roman" w:cs="Times New Roman"/>
                <w:b/>
                <w:spacing w:val="-2"/>
                <w:w w:val="60"/>
                <w:sz w:val="24"/>
                <w:szCs w:val="24"/>
              </w:rPr>
              <w:t>-ти</w:t>
            </w:r>
            <w:r w:rsidR="006D068E" w:rsidRPr="0035159F">
              <w:rPr>
                <w:rFonts w:ascii="Times New Roman" w:hAnsi="Times New Roman" w:cs="Times New Roman"/>
                <w:b/>
                <w:spacing w:val="-22"/>
                <w:w w:val="60"/>
                <w:sz w:val="24"/>
                <w:szCs w:val="24"/>
              </w:rPr>
              <w:t xml:space="preserve"> </w:t>
            </w:r>
            <w:r w:rsidR="006D068E" w:rsidRPr="0035159F">
              <w:rPr>
                <w:rFonts w:ascii="Times New Roman" w:hAnsi="Times New Roman" w:cs="Times New Roman"/>
                <w:b/>
                <w:spacing w:val="1"/>
                <w:w w:val="60"/>
                <w:sz w:val="24"/>
                <w:szCs w:val="24"/>
              </w:rPr>
              <w:t>Април</w:t>
            </w:r>
            <w:r w:rsidR="006D068E" w:rsidRPr="0035159F">
              <w:rPr>
                <w:rFonts w:ascii="Times New Roman" w:hAnsi="Times New Roman" w:cs="Times New Roman"/>
                <w:b/>
                <w:spacing w:val="-25"/>
                <w:w w:val="60"/>
                <w:sz w:val="24"/>
                <w:szCs w:val="24"/>
              </w:rPr>
              <w:t xml:space="preserve"> </w:t>
            </w:r>
            <w:r w:rsidR="006D068E" w:rsidRPr="0035159F">
              <w:rPr>
                <w:rFonts w:ascii="Times New Roman" w:hAnsi="Times New Roman" w:cs="Times New Roman"/>
                <w:b/>
                <w:w w:val="60"/>
                <w:sz w:val="24"/>
                <w:szCs w:val="24"/>
              </w:rPr>
              <w:t>-</w:t>
            </w:r>
            <w:r w:rsidR="006D068E" w:rsidRPr="0035159F">
              <w:rPr>
                <w:rFonts w:ascii="Times New Roman" w:hAnsi="Times New Roman" w:cs="Times New Roman"/>
                <w:b/>
                <w:spacing w:val="-24"/>
                <w:w w:val="60"/>
                <w:sz w:val="24"/>
                <w:szCs w:val="24"/>
              </w:rPr>
              <w:t xml:space="preserve"> </w:t>
            </w:r>
            <w:r w:rsidR="006D068E" w:rsidRPr="0035159F">
              <w:rPr>
                <w:rFonts w:ascii="Times New Roman" w:hAnsi="Times New Roman" w:cs="Times New Roman"/>
                <w:b/>
                <w:w w:val="60"/>
                <w:sz w:val="24"/>
                <w:szCs w:val="24"/>
              </w:rPr>
              <w:t>Велики</w:t>
            </w:r>
            <w:r w:rsidR="006D068E" w:rsidRPr="0035159F">
              <w:rPr>
                <w:rFonts w:ascii="Times New Roman" w:hAnsi="Times New Roman" w:cs="Times New Roman"/>
                <w:b/>
                <w:spacing w:val="-22"/>
                <w:w w:val="60"/>
                <w:sz w:val="24"/>
                <w:szCs w:val="24"/>
              </w:rPr>
              <w:t xml:space="preserve"> </w:t>
            </w:r>
            <w:r w:rsidR="006D068E" w:rsidRPr="0035159F">
              <w:rPr>
                <w:rFonts w:ascii="Times New Roman" w:hAnsi="Times New Roman" w:cs="Times New Roman"/>
                <w:b/>
                <w:w w:val="60"/>
                <w:sz w:val="24"/>
                <w:szCs w:val="24"/>
              </w:rPr>
              <w:t>петок</w:t>
            </w:r>
          </w:p>
        </w:tc>
      </w:tr>
      <w:tr w:rsidR="00F119E6" w:rsidTr="006D068E">
        <w:tc>
          <w:tcPr>
            <w:tcW w:w="2268" w:type="dxa"/>
            <w:vMerge/>
          </w:tcPr>
          <w:p w:rsidR="00F119E6" w:rsidRDefault="00F119E6" w:rsidP="006D068E">
            <w:pPr>
              <w:jc w:val="both"/>
              <w:rPr>
                <w:rFonts w:ascii="Times New Roman" w:hAnsi="Times New Roman" w:cs="Times New Roman"/>
                <w:sz w:val="24"/>
                <w:szCs w:val="24"/>
              </w:rPr>
            </w:pPr>
          </w:p>
        </w:tc>
        <w:tc>
          <w:tcPr>
            <w:tcW w:w="6096" w:type="dxa"/>
          </w:tcPr>
          <w:p w:rsidR="00F119E6" w:rsidRDefault="00F119E6" w:rsidP="000D5E2B">
            <w:pPr>
              <w:pStyle w:val="TableParagraph"/>
              <w:spacing w:before="19"/>
              <w:rPr>
                <w:rFonts w:ascii="Times New Roman" w:hAnsi="Times New Roman" w:cs="Times New Roman"/>
                <w:b/>
                <w:spacing w:val="-2"/>
                <w:w w:val="60"/>
                <w:sz w:val="24"/>
                <w:szCs w:val="24"/>
              </w:rPr>
            </w:pPr>
            <w:r>
              <w:rPr>
                <w:rFonts w:ascii="Times New Roman" w:hAnsi="Times New Roman" w:cs="Times New Roman"/>
                <w:b/>
                <w:spacing w:val="-2"/>
                <w:w w:val="60"/>
                <w:sz w:val="24"/>
                <w:szCs w:val="24"/>
                <w:lang w:val="en-US"/>
              </w:rPr>
              <w:t>17</w:t>
            </w:r>
            <w:r w:rsidRPr="0035159F">
              <w:rPr>
                <w:rFonts w:ascii="Times New Roman" w:hAnsi="Times New Roman" w:cs="Times New Roman"/>
                <w:b/>
                <w:spacing w:val="-2"/>
                <w:w w:val="60"/>
                <w:sz w:val="24"/>
                <w:szCs w:val="24"/>
              </w:rPr>
              <w:t>-</w:t>
            </w:r>
            <w:r>
              <w:rPr>
                <w:rFonts w:ascii="Times New Roman" w:hAnsi="Times New Roman" w:cs="Times New Roman"/>
                <w:b/>
                <w:spacing w:val="-2"/>
                <w:w w:val="60"/>
                <w:sz w:val="24"/>
                <w:szCs w:val="24"/>
                <w:lang w:val="mk-MK"/>
              </w:rPr>
              <w:t xml:space="preserve">ти </w:t>
            </w:r>
            <w:r w:rsidRPr="0035159F">
              <w:rPr>
                <w:rFonts w:ascii="Times New Roman" w:hAnsi="Times New Roman" w:cs="Times New Roman"/>
                <w:b/>
                <w:spacing w:val="-18"/>
                <w:w w:val="60"/>
                <w:sz w:val="24"/>
                <w:szCs w:val="24"/>
              </w:rPr>
              <w:t xml:space="preserve"> </w:t>
            </w:r>
            <w:r>
              <w:rPr>
                <w:rFonts w:ascii="Times New Roman" w:hAnsi="Times New Roman" w:cs="Times New Roman"/>
                <w:b/>
                <w:spacing w:val="1"/>
                <w:w w:val="60"/>
                <w:sz w:val="24"/>
                <w:szCs w:val="24"/>
              </w:rPr>
              <w:t>Април</w:t>
            </w:r>
            <w:r w:rsidRPr="0035159F">
              <w:rPr>
                <w:rFonts w:ascii="Times New Roman" w:hAnsi="Times New Roman" w:cs="Times New Roman"/>
                <w:b/>
                <w:spacing w:val="-20"/>
                <w:w w:val="60"/>
                <w:sz w:val="24"/>
                <w:szCs w:val="24"/>
              </w:rPr>
              <w:t xml:space="preserve"> </w:t>
            </w:r>
            <w:r w:rsidRPr="0035159F">
              <w:rPr>
                <w:rFonts w:ascii="Times New Roman" w:hAnsi="Times New Roman" w:cs="Times New Roman"/>
                <w:b/>
                <w:w w:val="60"/>
                <w:sz w:val="24"/>
                <w:szCs w:val="24"/>
              </w:rPr>
              <w:t>-</w:t>
            </w:r>
            <w:r w:rsidRPr="0035159F">
              <w:rPr>
                <w:rFonts w:ascii="Times New Roman" w:hAnsi="Times New Roman" w:cs="Times New Roman"/>
                <w:b/>
                <w:spacing w:val="-23"/>
                <w:w w:val="60"/>
                <w:sz w:val="24"/>
                <w:szCs w:val="24"/>
              </w:rPr>
              <w:t xml:space="preserve"> </w:t>
            </w:r>
            <w:r w:rsidRPr="0035159F">
              <w:rPr>
                <w:rFonts w:ascii="Times New Roman" w:hAnsi="Times New Roman" w:cs="Times New Roman"/>
                <w:b/>
                <w:w w:val="60"/>
                <w:sz w:val="24"/>
                <w:szCs w:val="24"/>
              </w:rPr>
              <w:t>2</w:t>
            </w:r>
            <w:r w:rsidRPr="0035159F">
              <w:rPr>
                <w:rFonts w:ascii="Times New Roman" w:hAnsi="Times New Roman" w:cs="Times New Roman"/>
                <w:b/>
                <w:spacing w:val="-18"/>
                <w:w w:val="60"/>
                <w:sz w:val="24"/>
                <w:szCs w:val="24"/>
              </w:rPr>
              <w:t xml:space="preserve"> </w:t>
            </w:r>
            <w:r w:rsidRPr="0035159F">
              <w:rPr>
                <w:rFonts w:ascii="Times New Roman" w:hAnsi="Times New Roman" w:cs="Times New Roman"/>
                <w:b/>
                <w:spacing w:val="-2"/>
                <w:w w:val="60"/>
                <w:sz w:val="24"/>
                <w:szCs w:val="24"/>
              </w:rPr>
              <w:t>ден</w:t>
            </w:r>
            <w:r w:rsidRPr="0035159F">
              <w:rPr>
                <w:rFonts w:ascii="Times New Roman" w:hAnsi="Times New Roman" w:cs="Times New Roman"/>
                <w:b/>
                <w:spacing w:val="-19"/>
                <w:w w:val="60"/>
                <w:sz w:val="24"/>
                <w:szCs w:val="24"/>
              </w:rPr>
              <w:t xml:space="preserve"> </w:t>
            </w:r>
            <w:r w:rsidRPr="0035159F">
              <w:rPr>
                <w:rFonts w:ascii="Times New Roman" w:hAnsi="Times New Roman" w:cs="Times New Roman"/>
                <w:b/>
                <w:w w:val="60"/>
                <w:sz w:val="24"/>
                <w:szCs w:val="24"/>
              </w:rPr>
              <w:t>Велигден</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6D068E" w:rsidP="000D5E2B">
            <w:pPr>
              <w:pStyle w:val="TableParagraph"/>
              <w:spacing w:before="19"/>
              <w:ind w:left="23"/>
              <w:rPr>
                <w:rFonts w:ascii="Times New Roman" w:eastAsia="Liberation Sans" w:hAnsi="Times New Roman" w:cs="Times New Roman"/>
                <w:sz w:val="24"/>
                <w:szCs w:val="24"/>
              </w:rPr>
            </w:pPr>
            <w:r>
              <w:rPr>
                <w:rFonts w:ascii="Times New Roman" w:eastAsia="Liberation Sans" w:hAnsi="Times New Roman" w:cs="Times New Roman"/>
                <w:b/>
                <w:bCs/>
                <w:spacing w:val="-2"/>
                <w:w w:val="60"/>
                <w:sz w:val="24"/>
                <w:szCs w:val="24"/>
              </w:rPr>
              <w:t>1</w:t>
            </w:r>
            <w:r w:rsidRPr="0035159F">
              <w:rPr>
                <w:rFonts w:ascii="Times New Roman" w:eastAsia="Liberation Sans" w:hAnsi="Times New Roman" w:cs="Times New Roman"/>
                <w:b/>
                <w:bCs/>
                <w:spacing w:val="-2"/>
                <w:w w:val="60"/>
                <w:sz w:val="24"/>
                <w:szCs w:val="24"/>
              </w:rPr>
              <w:t>-ви</w:t>
            </w:r>
            <w:r w:rsidRPr="0035159F">
              <w:rPr>
                <w:rFonts w:ascii="Times New Roman" w:eastAsia="Liberation Sans" w:hAnsi="Times New Roman" w:cs="Times New Roman"/>
                <w:b/>
                <w:bCs/>
                <w:spacing w:val="-14"/>
                <w:w w:val="60"/>
                <w:sz w:val="24"/>
                <w:szCs w:val="24"/>
              </w:rPr>
              <w:t xml:space="preserve"> </w:t>
            </w:r>
            <w:r w:rsidRPr="0035159F">
              <w:rPr>
                <w:rFonts w:ascii="Times New Roman" w:eastAsia="Liberation Sans" w:hAnsi="Times New Roman" w:cs="Times New Roman"/>
                <w:b/>
                <w:bCs/>
                <w:spacing w:val="-3"/>
                <w:w w:val="60"/>
                <w:sz w:val="24"/>
                <w:szCs w:val="24"/>
              </w:rPr>
              <w:t>Мај</w:t>
            </w:r>
            <w:r w:rsidRPr="0035159F">
              <w:rPr>
                <w:rFonts w:ascii="Times New Roman" w:eastAsia="Liberation Sans" w:hAnsi="Times New Roman" w:cs="Times New Roman"/>
                <w:b/>
                <w:bCs/>
                <w:spacing w:val="-19"/>
                <w:w w:val="60"/>
                <w:sz w:val="24"/>
                <w:szCs w:val="24"/>
              </w:rPr>
              <w:t xml:space="preserve"> </w:t>
            </w:r>
            <w:r w:rsidRPr="0035159F">
              <w:rPr>
                <w:rFonts w:ascii="Times New Roman" w:eastAsia="Liberation Sans" w:hAnsi="Times New Roman" w:cs="Times New Roman"/>
                <w:b/>
                <w:bCs/>
                <w:w w:val="60"/>
                <w:sz w:val="24"/>
                <w:szCs w:val="24"/>
              </w:rPr>
              <w:t>–</w:t>
            </w:r>
            <w:r w:rsidRPr="0035159F">
              <w:rPr>
                <w:rFonts w:ascii="Times New Roman" w:eastAsia="Liberation Sans" w:hAnsi="Times New Roman" w:cs="Times New Roman"/>
                <w:b/>
                <w:bCs/>
                <w:spacing w:val="-14"/>
                <w:w w:val="60"/>
                <w:sz w:val="24"/>
                <w:szCs w:val="24"/>
              </w:rPr>
              <w:t xml:space="preserve"> </w:t>
            </w:r>
            <w:r w:rsidRPr="0035159F">
              <w:rPr>
                <w:rFonts w:ascii="Times New Roman" w:eastAsia="Liberation Sans" w:hAnsi="Times New Roman" w:cs="Times New Roman"/>
                <w:b/>
                <w:bCs/>
                <w:spacing w:val="-3"/>
                <w:w w:val="60"/>
                <w:sz w:val="24"/>
                <w:szCs w:val="24"/>
              </w:rPr>
              <w:t>Ден</w:t>
            </w:r>
            <w:r w:rsidRPr="0035159F">
              <w:rPr>
                <w:rFonts w:ascii="Times New Roman" w:eastAsia="Liberation Sans" w:hAnsi="Times New Roman" w:cs="Times New Roman"/>
                <w:b/>
                <w:bCs/>
                <w:spacing w:val="-11"/>
                <w:w w:val="60"/>
                <w:sz w:val="24"/>
                <w:szCs w:val="24"/>
              </w:rPr>
              <w:t xml:space="preserve"> </w:t>
            </w:r>
            <w:r w:rsidRPr="0035159F">
              <w:rPr>
                <w:rFonts w:ascii="Times New Roman" w:eastAsia="Liberation Sans" w:hAnsi="Times New Roman" w:cs="Times New Roman"/>
                <w:b/>
                <w:bCs/>
                <w:w w:val="60"/>
                <w:sz w:val="24"/>
                <w:szCs w:val="24"/>
              </w:rPr>
              <w:t>на</w:t>
            </w:r>
            <w:r w:rsidRPr="0035159F">
              <w:rPr>
                <w:rFonts w:ascii="Times New Roman" w:eastAsia="Liberation Sans" w:hAnsi="Times New Roman" w:cs="Times New Roman"/>
                <w:b/>
                <w:bCs/>
                <w:spacing w:val="-13"/>
                <w:w w:val="60"/>
                <w:sz w:val="24"/>
                <w:szCs w:val="24"/>
              </w:rPr>
              <w:t xml:space="preserve"> </w:t>
            </w:r>
            <w:r w:rsidRPr="0035159F">
              <w:rPr>
                <w:rFonts w:ascii="Times New Roman" w:eastAsia="Liberation Sans" w:hAnsi="Times New Roman" w:cs="Times New Roman"/>
                <w:b/>
                <w:bCs/>
                <w:spacing w:val="-2"/>
                <w:w w:val="60"/>
                <w:sz w:val="24"/>
                <w:szCs w:val="24"/>
              </w:rPr>
              <w:t>трудот</w:t>
            </w:r>
          </w:p>
        </w:tc>
      </w:tr>
      <w:tr w:rsidR="006D068E" w:rsidTr="006D068E">
        <w:tc>
          <w:tcPr>
            <w:tcW w:w="2268" w:type="dxa"/>
            <w:vMerge/>
          </w:tcPr>
          <w:p w:rsidR="006D068E" w:rsidRDefault="006D068E" w:rsidP="006D068E">
            <w:pPr>
              <w:jc w:val="both"/>
              <w:rPr>
                <w:rFonts w:ascii="Times New Roman" w:hAnsi="Times New Roman" w:cs="Times New Roman"/>
                <w:sz w:val="24"/>
                <w:szCs w:val="24"/>
              </w:rPr>
            </w:pPr>
          </w:p>
        </w:tc>
        <w:tc>
          <w:tcPr>
            <w:tcW w:w="6096" w:type="dxa"/>
          </w:tcPr>
          <w:p w:rsidR="006D068E" w:rsidRPr="0035159F" w:rsidRDefault="00F119E6" w:rsidP="000D5E2B">
            <w:pPr>
              <w:pStyle w:val="TableParagraph"/>
              <w:spacing w:before="19"/>
              <w:ind w:left="23"/>
              <w:rPr>
                <w:rFonts w:ascii="Times New Roman" w:eastAsia="Liberation Sans" w:hAnsi="Times New Roman" w:cs="Times New Roman"/>
                <w:sz w:val="24"/>
                <w:szCs w:val="24"/>
              </w:rPr>
            </w:pPr>
            <w:r w:rsidRPr="0035159F">
              <w:rPr>
                <w:rFonts w:ascii="Times New Roman" w:eastAsia="Liberation Sans" w:hAnsi="Times New Roman" w:cs="Times New Roman"/>
                <w:b/>
                <w:bCs/>
                <w:spacing w:val="-2"/>
                <w:w w:val="60"/>
                <w:sz w:val="24"/>
                <w:szCs w:val="24"/>
              </w:rPr>
              <w:t>24-ти</w:t>
            </w:r>
            <w:r w:rsidRPr="0035159F">
              <w:rPr>
                <w:rFonts w:ascii="Times New Roman" w:eastAsia="Liberation Sans" w:hAnsi="Times New Roman" w:cs="Times New Roman"/>
                <w:b/>
                <w:bCs/>
                <w:spacing w:val="-17"/>
                <w:w w:val="60"/>
                <w:sz w:val="24"/>
                <w:szCs w:val="24"/>
              </w:rPr>
              <w:t xml:space="preserve"> </w:t>
            </w:r>
            <w:r w:rsidRPr="0035159F">
              <w:rPr>
                <w:rFonts w:ascii="Times New Roman" w:eastAsia="Liberation Sans" w:hAnsi="Times New Roman" w:cs="Times New Roman"/>
                <w:b/>
                <w:bCs/>
                <w:spacing w:val="-2"/>
                <w:w w:val="60"/>
                <w:sz w:val="24"/>
                <w:szCs w:val="24"/>
              </w:rPr>
              <w:t>Мај</w:t>
            </w:r>
            <w:r w:rsidRPr="0035159F">
              <w:rPr>
                <w:rFonts w:ascii="Times New Roman" w:eastAsia="Liberation Sans" w:hAnsi="Times New Roman" w:cs="Times New Roman"/>
                <w:b/>
                <w:bCs/>
                <w:spacing w:val="-21"/>
                <w:w w:val="60"/>
                <w:sz w:val="24"/>
                <w:szCs w:val="24"/>
              </w:rPr>
              <w:t xml:space="preserve"> </w:t>
            </w:r>
            <w:r w:rsidRPr="0035159F">
              <w:rPr>
                <w:rFonts w:ascii="Times New Roman" w:eastAsia="Liberation Sans" w:hAnsi="Times New Roman" w:cs="Times New Roman"/>
                <w:b/>
                <w:bCs/>
                <w:w w:val="60"/>
                <w:sz w:val="24"/>
                <w:szCs w:val="24"/>
              </w:rPr>
              <w:t>–</w:t>
            </w:r>
            <w:r w:rsidRPr="0035159F">
              <w:rPr>
                <w:rFonts w:ascii="Times New Roman" w:eastAsia="Liberation Sans" w:hAnsi="Times New Roman" w:cs="Times New Roman"/>
                <w:b/>
                <w:bCs/>
                <w:spacing w:val="-16"/>
                <w:w w:val="60"/>
                <w:sz w:val="24"/>
                <w:szCs w:val="24"/>
              </w:rPr>
              <w:t xml:space="preserve"> </w:t>
            </w:r>
            <w:r w:rsidRPr="0035159F">
              <w:rPr>
                <w:rFonts w:ascii="Times New Roman" w:eastAsia="Liberation Sans" w:hAnsi="Times New Roman" w:cs="Times New Roman"/>
                <w:b/>
                <w:bCs/>
                <w:spacing w:val="1"/>
                <w:w w:val="60"/>
                <w:sz w:val="24"/>
                <w:szCs w:val="24"/>
              </w:rPr>
              <w:t>Св.</w:t>
            </w:r>
            <w:r w:rsidRPr="0035159F">
              <w:rPr>
                <w:rFonts w:ascii="Times New Roman" w:eastAsia="Liberation Sans" w:hAnsi="Times New Roman" w:cs="Times New Roman"/>
                <w:b/>
                <w:bCs/>
                <w:spacing w:val="-21"/>
                <w:w w:val="60"/>
                <w:sz w:val="24"/>
                <w:szCs w:val="24"/>
              </w:rPr>
              <w:t xml:space="preserve"> </w:t>
            </w:r>
            <w:r w:rsidRPr="0035159F">
              <w:rPr>
                <w:rFonts w:ascii="Times New Roman" w:eastAsia="Liberation Sans" w:hAnsi="Times New Roman" w:cs="Times New Roman"/>
                <w:b/>
                <w:bCs/>
                <w:w w:val="60"/>
                <w:sz w:val="24"/>
                <w:szCs w:val="24"/>
              </w:rPr>
              <w:t>Кирил</w:t>
            </w:r>
            <w:r w:rsidRPr="0035159F">
              <w:rPr>
                <w:rFonts w:ascii="Times New Roman" w:eastAsia="Liberation Sans" w:hAnsi="Times New Roman" w:cs="Times New Roman"/>
                <w:b/>
                <w:bCs/>
                <w:spacing w:val="-17"/>
                <w:w w:val="60"/>
                <w:sz w:val="24"/>
                <w:szCs w:val="24"/>
              </w:rPr>
              <w:t xml:space="preserve"> </w:t>
            </w:r>
            <w:r w:rsidRPr="0035159F">
              <w:rPr>
                <w:rFonts w:ascii="Times New Roman" w:eastAsia="Liberation Sans" w:hAnsi="Times New Roman" w:cs="Times New Roman"/>
                <w:b/>
                <w:bCs/>
                <w:w w:val="60"/>
                <w:sz w:val="24"/>
                <w:szCs w:val="24"/>
              </w:rPr>
              <w:t>и</w:t>
            </w:r>
            <w:r w:rsidRPr="0035159F">
              <w:rPr>
                <w:rFonts w:ascii="Times New Roman" w:eastAsia="Liberation Sans" w:hAnsi="Times New Roman" w:cs="Times New Roman"/>
                <w:b/>
                <w:bCs/>
                <w:spacing w:val="-17"/>
                <w:w w:val="60"/>
                <w:sz w:val="24"/>
                <w:szCs w:val="24"/>
              </w:rPr>
              <w:t xml:space="preserve"> </w:t>
            </w:r>
            <w:r w:rsidRPr="0035159F">
              <w:rPr>
                <w:rFonts w:ascii="Times New Roman" w:eastAsia="Liberation Sans" w:hAnsi="Times New Roman" w:cs="Times New Roman"/>
                <w:b/>
                <w:bCs/>
                <w:spacing w:val="-2"/>
                <w:w w:val="60"/>
                <w:sz w:val="24"/>
                <w:szCs w:val="24"/>
              </w:rPr>
              <w:t>Методиј</w:t>
            </w:r>
          </w:p>
        </w:tc>
      </w:tr>
      <w:tr w:rsidR="00F119E6" w:rsidTr="00F119E6">
        <w:trPr>
          <w:gridAfter w:val="1"/>
          <w:wAfter w:w="6096" w:type="dxa"/>
          <w:trHeight w:val="276"/>
        </w:trPr>
        <w:tc>
          <w:tcPr>
            <w:tcW w:w="2268" w:type="dxa"/>
            <w:vMerge/>
          </w:tcPr>
          <w:p w:rsidR="00F119E6" w:rsidRDefault="00F119E6" w:rsidP="006D068E">
            <w:pPr>
              <w:jc w:val="both"/>
              <w:rPr>
                <w:rFonts w:ascii="Times New Roman" w:hAnsi="Times New Roman" w:cs="Times New Roman"/>
                <w:sz w:val="24"/>
                <w:szCs w:val="24"/>
              </w:rPr>
            </w:pPr>
          </w:p>
        </w:tc>
      </w:tr>
    </w:tbl>
    <w:p w:rsidR="006D068E" w:rsidRDefault="006D068E" w:rsidP="00C17DB1">
      <w:pPr>
        <w:ind w:firstLine="720"/>
        <w:jc w:val="both"/>
        <w:rPr>
          <w:rFonts w:ascii="Times New Roman" w:hAnsi="Times New Roman" w:cs="Times New Roman"/>
          <w:sz w:val="24"/>
          <w:szCs w:val="24"/>
          <w:lang w:val="mk-MK"/>
        </w:rPr>
      </w:pPr>
    </w:p>
    <w:p w:rsidR="00837489" w:rsidRDefault="00837489" w:rsidP="00837489">
      <w:pPr>
        <w:ind w:firstLine="720"/>
        <w:jc w:val="both"/>
        <w:rPr>
          <w:rFonts w:ascii="Times New Roman" w:hAnsi="Times New Roman" w:cs="Times New Roman"/>
          <w:sz w:val="24"/>
          <w:szCs w:val="24"/>
          <w:lang w:val="mk-MK"/>
        </w:rPr>
      </w:pPr>
    </w:p>
    <w:p w:rsidR="00837489" w:rsidRDefault="00837489" w:rsidP="00837489">
      <w:pPr>
        <w:ind w:firstLine="720"/>
        <w:jc w:val="both"/>
        <w:rPr>
          <w:rFonts w:ascii="Times New Roman" w:hAnsi="Times New Roman" w:cs="Times New Roman"/>
          <w:sz w:val="24"/>
          <w:szCs w:val="24"/>
          <w:lang w:val="mk-MK"/>
        </w:rPr>
      </w:pPr>
    </w:p>
    <w:p w:rsidR="00837489" w:rsidRDefault="00837489" w:rsidP="00837489">
      <w:pPr>
        <w:ind w:firstLine="720"/>
        <w:jc w:val="both"/>
        <w:rPr>
          <w:rFonts w:ascii="Times New Roman" w:hAnsi="Times New Roman" w:cs="Times New Roman"/>
          <w:sz w:val="24"/>
          <w:szCs w:val="24"/>
          <w:lang w:val="mk-MK"/>
        </w:rPr>
      </w:pPr>
    </w:p>
    <w:p w:rsidR="00837489" w:rsidRDefault="00837489" w:rsidP="00837489">
      <w:pPr>
        <w:ind w:firstLine="720"/>
        <w:jc w:val="both"/>
        <w:rPr>
          <w:rFonts w:ascii="Times New Roman" w:hAnsi="Times New Roman" w:cs="Times New Roman"/>
          <w:sz w:val="24"/>
          <w:szCs w:val="24"/>
          <w:lang w:val="mk-MK"/>
        </w:rPr>
      </w:pPr>
    </w:p>
    <w:p w:rsidR="00837489" w:rsidRDefault="00837489" w:rsidP="00837489">
      <w:pPr>
        <w:ind w:firstLine="720"/>
        <w:jc w:val="both"/>
        <w:rPr>
          <w:rFonts w:ascii="Times New Roman" w:hAnsi="Times New Roman" w:cs="Times New Roman"/>
          <w:sz w:val="24"/>
          <w:szCs w:val="24"/>
          <w:lang w:val="mk-MK"/>
        </w:rPr>
      </w:pPr>
    </w:p>
    <w:p w:rsidR="00837489" w:rsidRDefault="00837489" w:rsidP="00837489">
      <w:pPr>
        <w:ind w:firstLine="720"/>
        <w:jc w:val="both"/>
        <w:rPr>
          <w:rFonts w:ascii="Times New Roman" w:hAnsi="Times New Roman" w:cs="Times New Roman"/>
          <w:sz w:val="24"/>
          <w:szCs w:val="24"/>
          <w:lang w:val="mk-MK"/>
        </w:rPr>
      </w:pPr>
    </w:p>
    <w:p w:rsidR="00837489" w:rsidRPr="00C96328" w:rsidRDefault="00837489" w:rsidP="00837489">
      <w:pPr>
        <w:ind w:firstLine="720"/>
        <w:jc w:val="both"/>
        <w:rPr>
          <w:rFonts w:ascii="Times New Roman" w:hAnsi="Times New Roman" w:cs="Times New Roman"/>
          <w:sz w:val="24"/>
          <w:szCs w:val="24"/>
        </w:rPr>
      </w:pPr>
    </w:p>
    <w:p w:rsidR="00000567" w:rsidRDefault="0035159F" w:rsidP="0093629B">
      <w:pPr>
        <w:pStyle w:val="10"/>
        <w:ind w:left="0"/>
        <w:jc w:val="center"/>
        <w:rPr>
          <w:b/>
          <w:i/>
          <w:lang w:val="mk-MK"/>
        </w:rPr>
      </w:pPr>
      <w:r w:rsidRPr="0093629B">
        <w:rPr>
          <w:b/>
          <w:i/>
          <w:lang w:val="mk-MK"/>
        </w:rPr>
        <w:t xml:space="preserve">-  </w:t>
      </w:r>
    </w:p>
    <w:p w:rsidR="0035159F" w:rsidRPr="0093629B" w:rsidRDefault="0035159F" w:rsidP="0093629B">
      <w:pPr>
        <w:pStyle w:val="10"/>
        <w:ind w:left="0"/>
        <w:jc w:val="center"/>
        <w:rPr>
          <w:b/>
          <w:i/>
          <w:lang w:val="mk-MK"/>
        </w:rPr>
      </w:pPr>
      <w:r w:rsidRPr="0093629B">
        <w:rPr>
          <w:b/>
          <w:i/>
          <w:lang w:val="mk-MK"/>
        </w:rPr>
        <w:t>Еколошки календар</w:t>
      </w:r>
    </w:p>
    <w:p w:rsidR="0035159F" w:rsidRPr="0093629B" w:rsidRDefault="0035159F" w:rsidP="0035159F">
      <w:pPr>
        <w:pStyle w:val="11"/>
        <w:ind w:firstLine="720"/>
        <w:rPr>
          <w:rFonts w:ascii="Times New Roman" w:hAnsi="Times New Roman" w:cs="Times New Roman"/>
          <w:b/>
          <w:i/>
          <w:sz w:val="24"/>
          <w:szCs w:val="24"/>
        </w:rPr>
      </w:pPr>
    </w:p>
    <w:tbl>
      <w:tblPr>
        <w:tblW w:w="0" w:type="auto"/>
        <w:jc w:val="center"/>
        <w:tblLayout w:type="fixed"/>
        <w:tblLook w:val="0000"/>
      </w:tblPr>
      <w:tblGrid>
        <w:gridCol w:w="2185"/>
        <w:gridCol w:w="6171"/>
      </w:tblGrid>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5 март</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за заштеда на енергија</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22 март</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за заштеда на водите</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7 април</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на здравјето</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22 април</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на планетата</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15 мај</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за заштита на климата</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31 мај</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против пушењето</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5 јуни</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за заштита на животната средина</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16 септември</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Светски ден за заштита на озонската обвивка</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22 септември</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Меѓународен ден без автомобили</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08 октомври</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Меѓународен ден за намалување на уништувањето на природата</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15 октомври</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Меѓународен ден на пешаците</w:t>
            </w:r>
          </w:p>
        </w:tc>
      </w:tr>
      <w:tr w:rsidR="0035159F" w:rsidRPr="0093629B" w:rsidTr="0035159F">
        <w:trPr>
          <w:jc w:val="center"/>
        </w:trPr>
        <w:tc>
          <w:tcPr>
            <w:tcW w:w="2185" w:type="dxa"/>
            <w:tcBorders>
              <w:top w:val="single" w:sz="4" w:space="0" w:color="000000"/>
              <w:left w:val="single" w:sz="4" w:space="0" w:color="000000"/>
              <w:bottom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16 октомври</w:t>
            </w:r>
          </w:p>
        </w:tc>
        <w:tc>
          <w:tcPr>
            <w:tcW w:w="6171" w:type="dxa"/>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 xml:space="preserve">Меѓународен ден на храната </w:t>
            </w:r>
          </w:p>
        </w:tc>
      </w:tr>
      <w:tr w:rsidR="0035159F" w:rsidRPr="0093629B" w:rsidTr="0035159F">
        <w:trPr>
          <w:jc w:val="center"/>
        </w:trPr>
        <w:tc>
          <w:tcPr>
            <w:tcW w:w="8356" w:type="dxa"/>
            <w:gridSpan w:val="2"/>
            <w:tcBorders>
              <w:top w:val="single" w:sz="4" w:space="0" w:color="000000"/>
              <w:left w:val="single" w:sz="4" w:space="0" w:color="000000"/>
              <w:bottom w:val="single" w:sz="4" w:space="0" w:color="000000"/>
              <w:right w:val="single" w:sz="4" w:space="0" w:color="000000"/>
            </w:tcBorders>
          </w:tcPr>
          <w:p w:rsidR="0035159F" w:rsidRPr="0093629B" w:rsidRDefault="0035159F" w:rsidP="0035159F">
            <w:pPr>
              <w:pStyle w:val="11"/>
              <w:snapToGrid w:val="0"/>
              <w:rPr>
                <w:rFonts w:ascii="Times New Roman" w:hAnsi="Times New Roman" w:cs="Times New Roman"/>
                <w:sz w:val="24"/>
                <w:szCs w:val="24"/>
              </w:rPr>
            </w:pPr>
            <w:r w:rsidRPr="0093629B">
              <w:rPr>
                <w:rFonts w:ascii="Times New Roman" w:hAnsi="Times New Roman" w:cs="Times New Roman"/>
                <w:sz w:val="24"/>
                <w:szCs w:val="24"/>
              </w:rPr>
              <w:t>Ден на дрвото – ден на еколошка акција на младите и граѓаните на Република Македонија – ненаставен ден</w:t>
            </w:r>
          </w:p>
          <w:p w:rsidR="0035159F" w:rsidRPr="0093629B" w:rsidRDefault="0035159F" w:rsidP="0035159F">
            <w:pPr>
              <w:pStyle w:val="11"/>
              <w:rPr>
                <w:rFonts w:ascii="Times New Roman" w:hAnsi="Times New Roman" w:cs="Times New Roman"/>
                <w:sz w:val="24"/>
                <w:szCs w:val="24"/>
              </w:rPr>
            </w:pPr>
            <w:r w:rsidRPr="0093629B">
              <w:rPr>
                <w:rFonts w:ascii="Times New Roman" w:hAnsi="Times New Roman" w:cs="Times New Roman"/>
                <w:sz w:val="24"/>
                <w:szCs w:val="24"/>
              </w:rPr>
              <w:t>Ден на акција на еко-училиштата- се реализира два пати во текот на една учебна година</w:t>
            </w:r>
          </w:p>
          <w:p w:rsidR="0035159F" w:rsidRPr="0093629B" w:rsidRDefault="0035159F" w:rsidP="0035159F">
            <w:pPr>
              <w:pStyle w:val="11"/>
              <w:rPr>
                <w:rFonts w:ascii="Times New Roman" w:hAnsi="Times New Roman" w:cs="Times New Roman"/>
                <w:sz w:val="24"/>
                <w:szCs w:val="24"/>
              </w:rPr>
            </w:pPr>
            <w:r w:rsidRPr="0093629B">
              <w:rPr>
                <w:rFonts w:ascii="Times New Roman" w:hAnsi="Times New Roman" w:cs="Times New Roman"/>
                <w:sz w:val="24"/>
                <w:szCs w:val="24"/>
              </w:rPr>
              <w:lastRenderedPageBreak/>
              <w:t>Ајде Македонија- ден на еколошка акција на младите и граѓаните на Република Македонија</w:t>
            </w:r>
          </w:p>
        </w:tc>
      </w:tr>
    </w:tbl>
    <w:p w:rsidR="00000567" w:rsidRDefault="00000567" w:rsidP="009474D0">
      <w:pPr>
        <w:pStyle w:val="Default"/>
        <w:jc w:val="center"/>
        <w:rPr>
          <w:rFonts w:ascii="Times New Roman" w:hAnsi="Times New Roman" w:cs="Times New Roman"/>
          <w:b/>
          <w:lang w:val="mk-MK"/>
        </w:rPr>
      </w:pPr>
    </w:p>
    <w:p w:rsidR="00533977" w:rsidRPr="00F119E6" w:rsidRDefault="00533977" w:rsidP="00F119E6">
      <w:pPr>
        <w:pStyle w:val="Default"/>
        <w:jc w:val="both"/>
        <w:rPr>
          <w:rFonts w:ascii="Times New Roman" w:hAnsi="Times New Roman" w:cs="Times New Roman"/>
          <w:b/>
          <w:lang w:val="mk-MK"/>
        </w:rPr>
      </w:pPr>
      <w:bookmarkStart w:id="0" w:name="page1"/>
      <w:bookmarkEnd w:id="0"/>
    </w:p>
    <w:p w:rsidR="00000567" w:rsidRPr="00000567" w:rsidRDefault="00000567" w:rsidP="00000567">
      <w:pPr>
        <w:pStyle w:val="ListParagraph"/>
        <w:autoSpaceDE w:val="0"/>
        <w:ind w:left="1068"/>
        <w:rPr>
          <w:b/>
          <w:bCs/>
          <w:color w:val="000000"/>
          <w:lang w:val="en-GB"/>
        </w:rPr>
      </w:pPr>
    </w:p>
    <w:p w:rsidR="0035159F" w:rsidRPr="00B13EE4" w:rsidRDefault="0035159F" w:rsidP="00B13EE4">
      <w:pPr>
        <w:pStyle w:val="ListParagraph"/>
        <w:numPr>
          <w:ilvl w:val="0"/>
          <w:numId w:val="45"/>
        </w:numPr>
        <w:autoSpaceDE w:val="0"/>
        <w:jc w:val="center"/>
        <w:rPr>
          <w:b/>
          <w:bCs/>
          <w:color w:val="000000"/>
          <w:lang w:val="en-GB"/>
        </w:rPr>
      </w:pPr>
      <w:r w:rsidRPr="00B13EE4">
        <w:rPr>
          <w:b/>
          <w:bCs/>
          <w:color w:val="000000"/>
          <w:lang w:val="mk-MK"/>
        </w:rPr>
        <w:t>НАСТАВА</w:t>
      </w:r>
    </w:p>
    <w:p w:rsidR="00A810FC" w:rsidRPr="00A810FC" w:rsidRDefault="00A810FC" w:rsidP="00A810FC">
      <w:pPr>
        <w:pStyle w:val="ListParagraph"/>
        <w:autoSpaceDE w:val="0"/>
        <w:ind w:left="1068"/>
        <w:rPr>
          <w:b/>
          <w:bCs/>
          <w:color w:val="000000"/>
          <w:lang w:val="en-GB"/>
        </w:rPr>
      </w:pPr>
    </w:p>
    <w:p w:rsidR="0035159F" w:rsidRPr="0035159F" w:rsidRDefault="0035159F" w:rsidP="0035159F">
      <w:pPr>
        <w:autoSpaceDE w:val="0"/>
        <w:ind w:firstLine="708"/>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Наставата е основна форма на Воспитно-образовната дејност во училиштето. Таа ги опфаќа:</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а. </w:t>
      </w:r>
      <w:r w:rsidRPr="0035159F">
        <w:rPr>
          <w:rFonts w:ascii="Times New Roman" w:hAnsi="Times New Roman" w:cs="Times New Roman"/>
          <w:i/>
          <w:iCs/>
          <w:color w:val="000000"/>
          <w:sz w:val="24"/>
          <w:szCs w:val="24"/>
          <w:lang w:val="en-GB"/>
        </w:rPr>
        <w:t>настава по задолжителните предмети</w:t>
      </w:r>
      <w:r w:rsidRPr="0035159F">
        <w:rPr>
          <w:rFonts w:ascii="Times New Roman" w:hAnsi="Times New Roman" w:cs="Times New Roman"/>
          <w:color w:val="000000"/>
          <w:sz w:val="24"/>
          <w:szCs w:val="24"/>
          <w:lang w:val="en-GB"/>
        </w:rPr>
        <w:t>;</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б. </w:t>
      </w:r>
      <w:r w:rsidRPr="0035159F">
        <w:rPr>
          <w:rFonts w:ascii="Times New Roman" w:hAnsi="Times New Roman" w:cs="Times New Roman"/>
          <w:i/>
          <w:iCs/>
          <w:color w:val="000000"/>
          <w:sz w:val="24"/>
          <w:szCs w:val="24"/>
          <w:lang w:val="en-GB"/>
        </w:rPr>
        <w:t>настава по изборни предмети</w:t>
      </w:r>
      <w:r w:rsidRPr="0035159F">
        <w:rPr>
          <w:rFonts w:ascii="Times New Roman" w:hAnsi="Times New Roman" w:cs="Times New Roman"/>
          <w:color w:val="000000"/>
          <w:sz w:val="24"/>
          <w:szCs w:val="24"/>
          <w:lang w:val="en-GB"/>
        </w:rPr>
        <w:t>;</w:t>
      </w:r>
    </w:p>
    <w:p w:rsidR="0035159F" w:rsidRPr="00D05DF0" w:rsidRDefault="0035159F" w:rsidP="0035159F">
      <w:pPr>
        <w:autoSpaceDE w:val="0"/>
        <w:jc w:val="both"/>
        <w:rPr>
          <w:rFonts w:ascii="Times New Roman" w:hAnsi="Times New Roman" w:cs="Times New Roman"/>
          <w:i/>
          <w:iCs/>
          <w:color w:val="000000"/>
          <w:sz w:val="24"/>
          <w:szCs w:val="24"/>
          <w:lang w:val="mk-MK"/>
        </w:rPr>
      </w:pPr>
      <w:r w:rsidRPr="0035159F">
        <w:rPr>
          <w:rFonts w:ascii="Times New Roman" w:hAnsi="Times New Roman" w:cs="Times New Roman"/>
          <w:color w:val="000000"/>
          <w:sz w:val="24"/>
          <w:szCs w:val="24"/>
          <w:lang w:val="en-GB"/>
        </w:rPr>
        <w:t xml:space="preserve">в. </w:t>
      </w:r>
      <w:r w:rsidRPr="0035159F">
        <w:rPr>
          <w:rFonts w:ascii="Times New Roman" w:hAnsi="Times New Roman" w:cs="Times New Roman"/>
          <w:i/>
          <w:iCs/>
          <w:color w:val="000000"/>
          <w:sz w:val="24"/>
          <w:szCs w:val="24"/>
          <w:lang w:val="en-GB"/>
        </w:rPr>
        <w:t>други видови на настава со разновидна дидактичка функција</w:t>
      </w:r>
    </w:p>
    <w:p w:rsidR="0035159F" w:rsidRPr="0035159F" w:rsidRDefault="0035159F" w:rsidP="0035159F">
      <w:pPr>
        <w:ind w:firstLine="708"/>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Наставата што се реализира е утврдена со Наставниот план и програма за основно училиште и програмирана со годишната програма на училиштето. </w:t>
      </w:r>
    </w:p>
    <w:p w:rsidR="0035159F" w:rsidRPr="0035159F" w:rsidRDefault="0035159F" w:rsidP="0035159F">
      <w:pPr>
        <w:ind w:firstLine="708"/>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Покрај редовната настава, се организира и реализира и дополнителна настава за оние ученици од </w:t>
      </w:r>
      <w:r w:rsidR="00D05DF0">
        <w:rPr>
          <w:rFonts w:ascii="Times New Roman" w:hAnsi="Times New Roman" w:cs="Times New Roman"/>
          <w:sz w:val="24"/>
          <w:szCs w:val="24"/>
          <w:lang w:val="mk-MK"/>
        </w:rPr>
        <w:t xml:space="preserve">второ до деветто </w:t>
      </w:r>
      <w:r w:rsidRPr="0035159F">
        <w:rPr>
          <w:rFonts w:ascii="Times New Roman" w:hAnsi="Times New Roman" w:cs="Times New Roman"/>
          <w:sz w:val="24"/>
          <w:szCs w:val="24"/>
          <w:lang w:val="mk-MK"/>
        </w:rPr>
        <w:t>одделение кои имаат потешкотии во совладувањето на наставните содржини.</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Додатна настава се реализира со учениците од</w:t>
      </w:r>
      <w:r w:rsidR="00D05DF0">
        <w:rPr>
          <w:rFonts w:ascii="Times New Roman" w:hAnsi="Times New Roman" w:cs="Times New Roman"/>
          <w:sz w:val="24"/>
          <w:szCs w:val="24"/>
          <w:lang w:val="mk-MK"/>
        </w:rPr>
        <w:t xml:space="preserve"> второ до деветто</w:t>
      </w:r>
      <w:r w:rsidRPr="0035159F">
        <w:rPr>
          <w:rFonts w:ascii="Times New Roman" w:hAnsi="Times New Roman" w:cs="Times New Roman"/>
          <w:sz w:val="24"/>
          <w:szCs w:val="24"/>
          <w:lang w:val="mk-MK"/>
        </w:rPr>
        <w:t xml:space="preserve"> одделение кои покажуваат поголем интерес од областа на некој наставен предмет.</w:t>
      </w:r>
    </w:p>
    <w:p w:rsidR="0035159F" w:rsidRPr="0035159F" w:rsidRDefault="0035159F" w:rsidP="00750AE3">
      <w:pPr>
        <w:ind w:firstLine="708"/>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Условите за успешно реализирање на додатната и дополнителната настава се во целост олеснети и се одвиваат непречено, особено со фактот што во училиштето се изготви годишна програма со распоред за непречена изведба на овие активности после часовите низ целата година, така што секој наставник однапред си планира и се подготвува знаејќи ја неделната и месечната поставеност на планираните часови. Од ова бенефит ќе имаат и учениците и наставниците, а во целост  ќе овозможи подобрување на резултатите по наставни предмети.</w:t>
      </w:r>
    </w:p>
    <w:p w:rsidR="0035159F" w:rsidRPr="006675D8" w:rsidRDefault="0035159F" w:rsidP="006675D8">
      <w:pPr>
        <w:ind w:firstLine="708"/>
        <w:jc w:val="both"/>
        <w:rPr>
          <w:rFonts w:ascii="Times New Roman" w:hAnsi="Times New Roman" w:cs="Times New Roman"/>
          <w:sz w:val="24"/>
          <w:szCs w:val="24"/>
        </w:rPr>
      </w:pPr>
      <w:r w:rsidRPr="0035159F">
        <w:rPr>
          <w:rFonts w:ascii="Times New Roman" w:hAnsi="Times New Roman" w:cs="Times New Roman"/>
          <w:sz w:val="24"/>
          <w:szCs w:val="24"/>
          <w:lang w:val="mk-MK"/>
        </w:rPr>
        <w:t>Тука ќе ја споменеме и Кембриџ програмата за изучување на предметите математика</w:t>
      </w:r>
      <w:r w:rsidR="00F0496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 xml:space="preserve"> природни науки</w:t>
      </w:r>
      <w:r w:rsidR="00F0496C">
        <w:rPr>
          <w:rFonts w:ascii="Times New Roman" w:hAnsi="Times New Roman" w:cs="Times New Roman"/>
          <w:sz w:val="24"/>
          <w:szCs w:val="24"/>
          <w:lang w:val="mk-MK"/>
        </w:rPr>
        <w:t>, хемија, биологија и физика</w:t>
      </w:r>
      <w:r w:rsidRPr="0035159F">
        <w:rPr>
          <w:rFonts w:ascii="Times New Roman" w:hAnsi="Times New Roman" w:cs="Times New Roman"/>
          <w:sz w:val="24"/>
          <w:szCs w:val="24"/>
          <w:lang w:val="mk-MK"/>
        </w:rPr>
        <w:t xml:space="preserve"> за која што наставниците добија посебни обуки од Би</w:t>
      </w:r>
      <w:r w:rsidR="00D95125">
        <w:rPr>
          <w:rFonts w:ascii="Times New Roman" w:hAnsi="Times New Roman" w:cs="Times New Roman"/>
          <w:sz w:val="24"/>
          <w:szCs w:val="24"/>
          <w:lang w:val="mk-MK"/>
        </w:rPr>
        <w:t xml:space="preserve">рото за развој на образованието. </w:t>
      </w:r>
      <w:r w:rsidRPr="0035159F">
        <w:rPr>
          <w:rFonts w:ascii="Times New Roman" w:hAnsi="Times New Roman" w:cs="Times New Roman"/>
          <w:sz w:val="24"/>
          <w:szCs w:val="24"/>
          <w:lang w:val="mk-MK"/>
        </w:rPr>
        <w:t xml:space="preserve">Истата е во функција на подигнување на квалитетот на наставата, нуди еден кристализиран и диференциран пристап кон различните можности и капацитети на секој ученик. </w:t>
      </w:r>
    </w:p>
    <w:p w:rsidR="004C25BE" w:rsidRDefault="004C25BE" w:rsidP="006675D8">
      <w:pPr>
        <w:autoSpaceDE w:val="0"/>
        <w:ind w:firstLine="720"/>
        <w:jc w:val="center"/>
        <w:rPr>
          <w:rFonts w:ascii="Times New Roman" w:hAnsi="Times New Roman" w:cs="Times New Roman"/>
          <w:b/>
          <w:i/>
          <w:color w:val="000000"/>
          <w:sz w:val="24"/>
          <w:szCs w:val="24"/>
          <w:lang w:val="mk-MK"/>
        </w:rPr>
      </w:pPr>
    </w:p>
    <w:p w:rsidR="0035159F" w:rsidRPr="006675D8" w:rsidRDefault="003C1769" w:rsidP="006675D8">
      <w:pPr>
        <w:autoSpaceDE w:val="0"/>
        <w:ind w:firstLine="720"/>
        <w:jc w:val="center"/>
        <w:rPr>
          <w:rFonts w:ascii="Times New Roman" w:hAnsi="Times New Roman" w:cs="Times New Roman"/>
          <w:b/>
          <w:i/>
          <w:color w:val="000000"/>
          <w:sz w:val="24"/>
          <w:szCs w:val="24"/>
        </w:rPr>
      </w:pPr>
      <w:r w:rsidRPr="003C1769">
        <w:rPr>
          <w:rFonts w:ascii="Times New Roman" w:hAnsi="Times New Roman" w:cs="Times New Roman"/>
          <w:b/>
          <w:i/>
          <w:color w:val="000000"/>
          <w:sz w:val="24"/>
          <w:szCs w:val="24"/>
          <w:lang w:val="mk-MK"/>
        </w:rPr>
        <w:lastRenderedPageBreak/>
        <w:t>Организација на задолжителна настава</w:t>
      </w:r>
    </w:p>
    <w:p w:rsidR="0035159F" w:rsidRPr="0035159F"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sz w:val="24"/>
          <w:szCs w:val="24"/>
          <w:lang w:val="mk-MK"/>
        </w:rPr>
        <w:t>Редовната настава во основно</w:t>
      </w:r>
      <w:r w:rsidR="00463ABD">
        <w:rPr>
          <w:rFonts w:ascii="Times New Roman" w:hAnsi="Times New Roman" w:cs="Times New Roman"/>
          <w:sz w:val="24"/>
          <w:szCs w:val="24"/>
          <w:lang w:val="mk-MK"/>
        </w:rPr>
        <w:t xml:space="preserve">то училиште ќе се реализира во две </w:t>
      </w:r>
      <w:r w:rsidRPr="0035159F">
        <w:rPr>
          <w:rFonts w:ascii="Times New Roman" w:hAnsi="Times New Roman" w:cs="Times New Roman"/>
          <w:sz w:val="24"/>
          <w:szCs w:val="24"/>
          <w:lang w:val="mk-MK"/>
        </w:rPr>
        <w:t>смена, како во</w:t>
      </w:r>
      <w:r w:rsidR="00F0496C">
        <w:rPr>
          <w:rFonts w:ascii="Times New Roman" w:hAnsi="Times New Roman" w:cs="Times New Roman"/>
          <w:sz w:val="24"/>
          <w:szCs w:val="24"/>
          <w:lang w:val="mk-MK"/>
        </w:rPr>
        <w:t xml:space="preserve"> централното, така и во подрачните</w:t>
      </w:r>
      <w:r w:rsidRPr="0035159F">
        <w:rPr>
          <w:rFonts w:ascii="Times New Roman" w:hAnsi="Times New Roman" w:cs="Times New Roman"/>
          <w:sz w:val="24"/>
          <w:szCs w:val="24"/>
          <w:lang w:val="mk-MK"/>
        </w:rPr>
        <w:t xml:space="preserve"> училиште.  Наставата почнува во 8 часот.Истата се и</w:t>
      </w:r>
      <w:r w:rsidR="00D95125">
        <w:rPr>
          <w:rFonts w:ascii="Times New Roman" w:hAnsi="Times New Roman" w:cs="Times New Roman"/>
          <w:sz w:val="24"/>
          <w:szCs w:val="24"/>
          <w:lang w:val="mk-MK"/>
        </w:rPr>
        <w:t>зведува во 14 т.е.21 училници ( 7 во подрачните училишта) и 4</w:t>
      </w:r>
      <w:r w:rsidRPr="0035159F">
        <w:rPr>
          <w:rFonts w:ascii="Times New Roman" w:hAnsi="Times New Roman" w:cs="Times New Roman"/>
          <w:sz w:val="24"/>
          <w:szCs w:val="24"/>
          <w:lang w:val="mk-MK"/>
        </w:rPr>
        <w:t xml:space="preserve"> кабинети опремени со сите потребни средства.</w:t>
      </w:r>
      <w:r w:rsidRPr="0035159F">
        <w:rPr>
          <w:rFonts w:ascii="Times New Roman" w:hAnsi="Times New Roman" w:cs="Times New Roman"/>
          <w:color w:val="000000"/>
          <w:sz w:val="24"/>
          <w:szCs w:val="24"/>
          <w:lang w:val="en-GB"/>
        </w:rPr>
        <w:t xml:space="preserve"> Наставниот час трае 40 минути. Учебната година ќе</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започне на 0</w:t>
      </w:r>
      <w:r w:rsidRPr="0035159F">
        <w:rPr>
          <w:rFonts w:ascii="Times New Roman" w:hAnsi="Times New Roman" w:cs="Times New Roman"/>
          <w:color w:val="000000"/>
          <w:sz w:val="24"/>
          <w:szCs w:val="24"/>
        </w:rPr>
        <w:t>1</w:t>
      </w:r>
      <w:r w:rsidRPr="0035159F">
        <w:rPr>
          <w:rFonts w:ascii="Times New Roman" w:hAnsi="Times New Roman" w:cs="Times New Roman"/>
          <w:color w:val="000000"/>
          <w:sz w:val="24"/>
          <w:szCs w:val="24"/>
          <w:lang w:val="en-GB"/>
        </w:rPr>
        <w:t>.09.201</w:t>
      </w:r>
      <w:r w:rsidR="00F0496C">
        <w:rPr>
          <w:rFonts w:ascii="Times New Roman" w:hAnsi="Times New Roman" w:cs="Times New Roman"/>
          <w:color w:val="000000"/>
          <w:sz w:val="24"/>
          <w:szCs w:val="24"/>
          <w:lang w:val="mk-MK"/>
        </w:rPr>
        <w:t>7</w:t>
      </w:r>
      <w:r w:rsidRPr="0035159F">
        <w:rPr>
          <w:rFonts w:ascii="Times New Roman" w:hAnsi="Times New Roman" w:cs="Times New Roman"/>
          <w:color w:val="000000"/>
          <w:sz w:val="24"/>
          <w:szCs w:val="24"/>
          <w:lang w:val="en-GB"/>
        </w:rPr>
        <w:t xml:space="preserve"> г., а ќе заврши на 31.08.201</w:t>
      </w:r>
      <w:r w:rsidR="00F0496C">
        <w:rPr>
          <w:rFonts w:ascii="Times New Roman" w:hAnsi="Times New Roman" w:cs="Times New Roman"/>
          <w:color w:val="000000"/>
          <w:sz w:val="24"/>
          <w:szCs w:val="24"/>
          <w:lang w:val="mk-MK"/>
        </w:rPr>
        <w:t>8</w:t>
      </w:r>
      <w:r w:rsidRPr="0035159F">
        <w:rPr>
          <w:rFonts w:ascii="Times New Roman" w:hAnsi="Times New Roman" w:cs="Times New Roman"/>
          <w:color w:val="000000"/>
          <w:sz w:val="24"/>
          <w:szCs w:val="24"/>
          <w:lang w:val="mk-MK"/>
        </w:rPr>
        <w:t xml:space="preserve"> година</w:t>
      </w:r>
      <w:r w:rsidRPr="0035159F">
        <w:rPr>
          <w:rFonts w:ascii="Times New Roman" w:hAnsi="Times New Roman" w:cs="Times New Roman"/>
          <w:color w:val="000000"/>
          <w:sz w:val="24"/>
          <w:szCs w:val="24"/>
          <w:lang w:val="en-GB"/>
        </w:rPr>
        <w:t>.</w:t>
      </w:r>
    </w:p>
    <w:p w:rsidR="0035159F" w:rsidRDefault="0035159F" w:rsidP="0035159F">
      <w:pPr>
        <w:autoSpaceDE w:val="0"/>
        <w:ind w:firstLine="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Задолжителен странски јазик е Англискиот кој се изучува од прво до деветто одд., а втор странски јазик кој се изучува од шесто до деветто одд. е францускиот.</w:t>
      </w:r>
    </w:p>
    <w:p w:rsidR="00D95125" w:rsidRDefault="00D95125" w:rsidP="0035159F">
      <w:pPr>
        <w:autoSpaceDE w:val="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Поделбата на класните раководства и поделбата на часовите на наставниот кадар е прикажана во прилог.</w:t>
      </w:r>
    </w:p>
    <w:p w:rsidR="00D95125" w:rsidRPr="0035159F" w:rsidRDefault="00D95125" w:rsidP="0035159F">
      <w:pPr>
        <w:autoSpaceDE w:val="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Распоредот на часовите од редовната , дополнителната и додатната настава се прикажани во прилозите.</w:t>
      </w:r>
    </w:p>
    <w:p w:rsidR="0035159F" w:rsidRPr="0035159F"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Во текот на наставната година, согласно со годишните глобални</w:t>
      </w:r>
      <w:r w:rsidRPr="0035159F">
        <w:rPr>
          <w:rFonts w:ascii="Times New Roman" w:hAnsi="Times New Roman" w:cs="Times New Roman"/>
          <w:b/>
          <w:color w:val="000000"/>
          <w:sz w:val="24"/>
          <w:szCs w:val="24"/>
          <w:lang w:val="mk-MK"/>
        </w:rPr>
        <w:t xml:space="preserve"> </w:t>
      </w:r>
      <w:r w:rsidRPr="0035159F">
        <w:rPr>
          <w:rFonts w:ascii="Times New Roman" w:hAnsi="Times New Roman" w:cs="Times New Roman"/>
          <w:color w:val="000000"/>
          <w:sz w:val="24"/>
          <w:szCs w:val="24"/>
          <w:lang w:val="mk-MK"/>
        </w:rPr>
        <w:t xml:space="preserve">планирања се изготвуваат тематско-процесни планирања на наставниот материјал  и планирање на наставната единица (наставниот час). Тие се изработуваат и во електронска форма, но во училиштата се предаваат и во пишана форма. </w:t>
      </w:r>
    </w:p>
    <w:p w:rsidR="0035159F" w:rsidRPr="0035159F"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За да се изготви годишно планирање на наставата наставникот врши: проучување и осмислување на материјалот и глобалната цел на тоа што треба да се постигне, проценка на објективните услови за реализација на наставното градиво, воспоставување на кореалација со сродните предмети, изготвување на анализа на својата работа од претходната учебна година.</w:t>
      </w:r>
    </w:p>
    <w:p w:rsidR="0035159F" w:rsidRPr="0035159F"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Тематско-процесното планирање опфаќа пошироко заокружување на една целина од годишната програма чија реали</w:t>
      </w:r>
      <w:r w:rsidR="00E82B16">
        <w:rPr>
          <w:rFonts w:ascii="Times New Roman" w:hAnsi="Times New Roman" w:cs="Times New Roman"/>
          <w:color w:val="000000"/>
          <w:sz w:val="24"/>
          <w:szCs w:val="24"/>
          <w:lang w:val="mk-MK"/>
        </w:rPr>
        <w:t>зација води кон постигнување на одредена</w:t>
      </w:r>
      <w:r w:rsidRPr="0035159F">
        <w:rPr>
          <w:rFonts w:ascii="Times New Roman" w:hAnsi="Times New Roman" w:cs="Times New Roman"/>
          <w:color w:val="000000"/>
          <w:sz w:val="24"/>
          <w:szCs w:val="24"/>
          <w:lang w:val="mk-MK"/>
        </w:rPr>
        <w:t xml:space="preserve"> етапна цел. Тематкото планирање опфаќа поставув</w:t>
      </w:r>
      <w:r w:rsidR="00E82B16">
        <w:rPr>
          <w:rFonts w:ascii="Times New Roman" w:hAnsi="Times New Roman" w:cs="Times New Roman"/>
          <w:color w:val="000000"/>
          <w:sz w:val="24"/>
          <w:szCs w:val="24"/>
          <w:lang w:val="mk-MK"/>
        </w:rPr>
        <w:t>ање на конкретни цели кон</w:t>
      </w:r>
      <w:r w:rsidRPr="0035159F">
        <w:rPr>
          <w:rFonts w:ascii="Times New Roman" w:hAnsi="Times New Roman" w:cs="Times New Roman"/>
          <w:color w:val="000000"/>
          <w:sz w:val="24"/>
          <w:szCs w:val="24"/>
          <w:lang w:val="mk-MK"/>
        </w:rPr>
        <w:t xml:space="preserve"> зададена тема, форми, методи и средства кои реално се употребуваат во реализација на целите, и средства за следење на напредокот на постигањата на ученикот.</w:t>
      </w:r>
    </w:p>
    <w:p w:rsidR="0035159F" w:rsidRPr="0035159F"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Планирањето на наставната единица</w:t>
      </w:r>
      <w:r w:rsidRPr="0035159F">
        <w:rPr>
          <w:rFonts w:ascii="Times New Roman" w:hAnsi="Times New Roman" w:cs="Times New Roman"/>
          <w:b/>
          <w:color w:val="000000"/>
          <w:sz w:val="24"/>
          <w:szCs w:val="24"/>
          <w:lang w:val="mk-MK"/>
        </w:rPr>
        <w:t xml:space="preserve"> </w:t>
      </w:r>
      <w:r w:rsidRPr="0035159F">
        <w:rPr>
          <w:rFonts w:ascii="Times New Roman" w:hAnsi="Times New Roman" w:cs="Times New Roman"/>
          <w:color w:val="000000"/>
          <w:sz w:val="24"/>
          <w:szCs w:val="24"/>
          <w:lang w:val="mk-MK"/>
        </w:rPr>
        <w:t xml:space="preserve">, како најкраток процес на учење, опфаќа конкретна активност и задача на наставникот и ученикот: иднтификација на поимите што наставникот сака да ги презентира тој час, поставување на конкретна цел, идентификација на постапки и активности за секоја фаза од часот. На почетокот на часот најпрво се дијагностицираат претходните знаења на ученикот во врска со  новата содржина, а се продолжува  со истражување во коешто ученикот  активно решава проблем, задача, , по што </w:t>
      </w:r>
      <w:r w:rsidRPr="0035159F">
        <w:rPr>
          <w:rFonts w:ascii="Times New Roman" w:hAnsi="Times New Roman" w:cs="Times New Roman"/>
          <w:color w:val="000000"/>
          <w:sz w:val="24"/>
          <w:szCs w:val="24"/>
          <w:lang w:val="mk-MK"/>
        </w:rPr>
        <w:lastRenderedPageBreak/>
        <w:t>следи дискусија во којашто активно учествуваат сите ученици и наставникот, се споделуваат информации  и се откриваат нови поими, а се завршува со примена на наученото во нови ситуации и вградување во сопствениот систем на знаења.</w:t>
      </w:r>
    </w:p>
    <w:p w:rsidR="0035159F" w:rsidRPr="0035159F"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При реализација на наставните часови, наставниците активно и постојано ги користат разните нагледни наставни средства и ќе даваат предлози за нови за набавка во училиштето.</w:t>
      </w:r>
    </w:p>
    <w:p w:rsidR="0035159F" w:rsidRPr="00DE3B48" w:rsidRDefault="0035159F" w:rsidP="00E82B16">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Наставниот кадар според фондот на часови ги исполнува условите за полн фонд на часови во 90% од случаите, а двајца дополнуваат во училиштата во соседната општина.Во фондот на часови не се сместени часовите за додатна, дополнителна настава, како и слободните ученички активности, воннаставната дејност, работата во стручните активи. </w:t>
      </w:r>
    </w:p>
    <w:p w:rsidR="0035159F" w:rsidRPr="008D6EB7" w:rsidRDefault="0035159F" w:rsidP="008D6EB7">
      <w:pPr>
        <w:autoSpaceDE w:val="0"/>
        <w:ind w:firstLine="708"/>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Наставата по задолжителните предмети ќе се изведува за сите ученици од</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I - </w:t>
      </w:r>
      <w:r w:rsidRPr="0035159F">
        <w:rPr>
          <w:rFonts w:ascii="Times New Roman" w:hAnsi="Times New Roman" w:cs="Times New Roman"/>
          <w:color w:val="000000"/>
          <w:sz w:val="24"/>
          <w:szCs w:val="24"/>
        </w:rPr>
        <w:t xml:space="preserve">IX </w:t>
      </w:r>
      <w:r w:rsidRPr="0035159F">
        <w:rPr>
          <w:rFonts w:ascii="Times New Roman" w:hAnsi="Times New Roman" w:cs="Times New Roman"/>
          <w:color w:val="000000"/>
          <w:sz w:val="24"/>
          <w:szCs w:val="24"/>
          <w:lang w:val="en-GB"/>
        </w:rPr>
        <w:t>одд. Таа опфаќа содржина за</w:t>
      </w:r>
      <w:r w:rsidR="008D6EB7">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јазикот и литературата;</w:t>
      </w:r>
      <w:r w:rsidR="00750AE3">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математика;</w:t>
      </w:r>
      <w:r w:rsidR="00750AE3">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природните науки;</w:t>
      </w:r>
      <w:r w:rsidR="00750AE3">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општествените науки;</w:t>
      </w:r>
      <w:r w:rsidR="00750AE3">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 информатиката и техниката;</w:t>
      </w:r>
      <w:r w:rsidR="00750AE3">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физичкото и здравственото образование; уметничкото образование</w:t>
      </w:r>
    </w:p>
    <w:p w:rsidR="0035159F" w:rsidRPr="00463067" w:rsidRDefault="0035159F" w:rsidP="0035159F">
      <w:pPr>
        <w:autoSpaceDE w:val="0"/>
        <w:ind w:firstLine="720"/>
        <w:jc w:val="both"/>
        <w:rPr>
          <w:rFonts w:ascii="Times New Roman" w:hAnsi="Times New Roman" w:cs="Times New Roman"/>
          <w:color w:val="000000"/>
          <w:sz w:val="24"/>
          <w:szCs w:val="24"/>
        </w:rPr>
      </w:pPr>
      <w:r w:rsidRPr="0035159F">
        <w:rPr>
          <w:rFonts w:ascii="Times New Roman" w:hAnsi="Times New Roman" w:cs="Times New Roman"/>
          <w:color w:val="000000"/>
          <w:sz w:val="24"/>
          <w:szCs w:val="24"/>
          <w:lang w:val="en-GB"/>
        </w:rPr>
        <w:t>Застапеноста на наставните предмети по одделенија и нивните</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квантитативни износи изразени во седмичен и годишен фонд на часови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произлегува</w:t>
      </w:r>
      <w:r w:rsidR="00463067">
        <w:rPr>
          <w:rFonts w:ascii="Times New Roman" w:hAnsi="Times New Roman" w:cs="Times New Roman"/>
          <w:color w:val="000000"/>
          <w:sz w:val="24"/>
          <w:szCs w:val="24"/>
          <w:lang w:val="mk-MK"/>
        </w:rPr>
        <w:t>т</w:t>
      </w:r>
      <w:r w:rsidRPr="0035159F">
        <w:rPr>
          <w:rFonts w:ascii="Times New Roman" w:hAnsi="Times New Roman" w:cs="Times New Roman"/>
          <w:color w:val="000000"/>
          <w:sz w:val="24"/>
          <w:szCs w:val="24"/>
          <w:lang w:val="en-GB"/>
        </w:rPr>
        <w:t xml:space="preserve"> од наставниот план, а целите и содржините од наставните програми.</w:t>
      </w:r>
    </w:p>
    <w:p w:rsidR="0035159F" w:rsidRPr="00463067"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И оваа учебна година за учениците од I – </w:t>
      </w:r>
      <w:r w:rsidRPr="0035159F">
        <w:rPr>
          <w:rFonts w:ascii="Times New Roman" w:hAnsi="Times New Roman" w:cs="Times New Roman"/>
          <w:color w:val="000000"/>
          <w:sz w:val="24"/>
          <w:szCs w:val="24"/>
        </w:rPr>
        <w:t xml:space="preserve">IX </w:t>
      </w:r>
      <w:r w:rsidRPr="0035159F">
        <w:rPr>
          <w:rFonts w:ascii="Times New Roman" w:hAnsi="Times New Roman" w:cs="Times New Roman"/>
          <w:color w:val="000000"/>
          <w:sz w:val="24"/>
          <w:szCs w:val="24"/>
          <w:lang w:val="en-GB"/>
        </w:rPr>
        <w:t>одд. ќе се обработуваат</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содржини за личниот и социјалниот развој на учениците според програмата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i/>
          <w:iCs/>
          <w:color w:val="000000"/>
          <w:sz w:val="24"/>
          <w:szCs w:val="24"/>
          <w:lang w:val="en-GB"/>
        </w:rPr>
        <w:t>Образование за животни вештини</w:t>
      </w:r>
      <w:r w:rsidRPr="0035159F">
        <w:rPr>
          <w:rFonts w:ascii="Times New Roman" w:hAnsi="Times New Roman" w:cs="Times New Roman"/>
          <w:color w:val="000000"/>
          <w:sz w:val="24"/>
          <w:szCs w:val="24"/>
          <w:lang w:val="en-GB"/>
        </w:rPr>
        <w:t>. Овие содржини во I одд. ќе бидат вградени во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наставата по задолжителните предмети, а од II - </w:t>
      </w:r>
      <w:r w:rsidRPr="0035159F">
        <w:rPr>
          <w:rFonts w:ascii="Times New Roman" w:hAnsi="Times New Roman" w:cs="Times New Roman"/>
          <w:color w:val="000000"/>
          <w:sz w:val="24"/>
          <w:szCs w:val="24"/>
        </w:rPr>
        <w:t>IX</w:t>
      </w:r>
      <w:r w:rsidRPr="0035159F">
        <w:rPr>
          <w:rFonts w:ascii="Times New Roman" w:hAnsi="Times New Roman" w:cs="Times New Roman"/>
          <w:color w:val="000000"/>
          <w:sz w:val="24"/>
          <w:szCs w:val="24"/>
          <w:lang w:val="en-GB"/>
        </w:rPr>
        <w:t xml:space="preserve"> одд. ќе се реализираат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часот на одд</w:t>
      </w:r>
      <w:r w:rsidRPr="0035159F">
        <w:rPr>
          <w:rFonts w:ascii="Times New Roman" w:hAnsi="Times New Roman" w:cs="Times New Roman"/>
          <w:color w:val="000000"/>
          <w:sz w:val="24"/>
          <w:szCs w:val="24"/>
          <w:lang w:val="mk-MK"/>
        </w:rPr>
        <w:t>еленската</w:t>
      </w:r>
      <w:r w:rsidRPr="0035159F">
        <w:rPr>
          <w:rFonts w:ascii="Times New Roman" w:hAnsi="Times New Roman" w:cs="Times New Roman"/>
          <w:color w:val="000000"/>
          <w:sz w:val="24"/>
          <w:szCs w:val="24"/>
          <w:lang w:val="en-GB"/>
        </w:rPr>
        <w:t xml:space="preserve"> заедница.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Наставата на ниво на училиште се изведува на македонски ј</w:t>
      </w:r>
      <w:r w:rsidR="00463067">
        <w:rPr>
          <w:rFonts w:ascii="Times New Roman" w:hAnsi="Times New Roman" w:cs="Times New Roman"/>
          <w:color w:val="000000"/>
          <w:sz w:val="24"/>
          <w:szCs w:val="24"/>
          <w:lang w:val="en-GB"/>
        </w:rPr>
        <w:t>азик</w:t>
      </w:r>
      <w:r w:rsidR="00463067">
        <w:rPr>
          <w:rFonts w:ascii="Times New Roman" w:hAnsi="Times New Roman" w:cs="Times New Roman"/>
          <w:color w:val="000000"/>
          <w:sz w:val="24"/>
          <w:szCs w:val="24"/>
          <w:lang w:val="mk-MK"/>
        </w:rPr>
        <w:t>, а во ПУ во с. Челевец се изведува на турски наставен јазик.</w:t>
      </w:r>
    </w:p>
    <w:p w:rsidR="00A27C22" w:rsidRPr="008D6EB7" w:rsidRDefault="0035159F" w:rsidP="008D6EB7">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Редовното изведување на наставата ќе се одвива според однапред утврден</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распоред на часови со петдневна работна недела. </w:t>
      </w:r>
    </w:p>
    <w:p w:rsidR="0035159F" w:rsidRDefault="00DE3B48" w:rsidP="00DE3B48">
      <w:pPr>
        <w:autoSpaceDE w:val="0"/>
        <w:jc w:val="center"/>
        <w:rPr>
          <w:rFonts w:ascii="Times New Roman" w:hAnsi="Times New Roman" w:cs="Times New Roman"/>
          <w:b/>
          <w:bCs/>
          <w:i/>
          <w:iCs/>
          <w:color w:val="000000"/>
          <w:sz w:val="24"/>
          <w:szCs w:val="24"/>
          <w:lang w:val="mk-MK"/>
        </w:rPr>
      </w:pPr>
      <w:r>
        <w:rPr>
          <w:rFonts w:ascii="Times New Roman" w:hAnsi="Times New Roman" w:cs="Times New Roman"/>
          <w:b/>
          <w:bCs/>
          <w:i/>
          <w:iCs/>
          <w:color w:val="000000"/>
          <w:sz w:val="24"/>
          <w:szCs w:val="24"/>
          <w:lang w:val="mk-MK"/>
        </w:rPr>
        <w:t xml:space="preserve">Изборна настава </w:t>
      </w:r>
    </w:p>
    <w:p w:rsidR="00750AE3" w:rsidRDefault="006675D8" w:rsidP="00750AE3">
      <w:pPr>
        <w:autoSpaceDE w:val="0"/>
        <w:ind w:firstLine="72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Во месец мај училиштето им понуди на родителите анкетни листови за из</w:t>
      </w:r>
      <w:r w:rsidR="002031E8">
        <w:rPr>
          <w:rFonts w:ascii="Times New Roman" w:hAnsi="Times New Roman" w:cs="Times New Roman"/>
          <w:color w:val="000000"/>
          <w:sz w:val="24"/>
          <w:szCs w:val="24"/>
          <w:lang w:val="mk-MK"/>
        </w:rPr>
        <w:t>бирање на изборен предмет кој ќе го изучуваат учениците. Резултатите од анкетата се:</w:t>
      </w:r>
    </w:p>
    <w:p w:rsidR="00DE3B48" w:rsidRPr="00DE3B48" w:rsidRDefault="00DE3B48" w:rsidP="00750AE3">
      <w:pPr>
        <w:autoSpaceDE w:val="0"/>
        <w:ind w:firstLine="72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 xml:space="preserve"> - </w:t>
      </w:r>
      <w:r>
        <w:rPr>
          <w:rFonts w:ascii="Times New Roman" w:hAnsi="Times New Roman" w:cs="Times New Roman"/>
          <w:color w:val="000000"/>
          <w:sz w:val="24"/>
          <w:szCs w:val="24"/>
        </w:rPr>
        <w:t xml:space="preserve">IV </w:t>
      </w:r>
      <w:r>
        <w:rPr>
          <w:rFonts w:ascii="Times New Roman" w:hAnsi="Times New Roman" w:cs="Times New Roman"/>
          <w:color w:val="000000"/>
          <w:sz w:val="24"/>
          <w:szCs w:val="24"/>
          <w:lang w:val="mk-MK"/>
        </w:rPr>
        <w:t xml:space="preserve">одд. </w:t>
      </w:r>
      <w:r w:rsidR="002031E8">
        <w:rPr>
          <w:rFonts w:ascii="Times New Roman" w:hAnsi="Times New Roman" w:cs="Times New Roman"/>
          <w:color w:val="000000"/>
          <w:sz w:val="24"/>
          <w:szCs w:val="24"/>
          <w:lang w:val="mk-MK"/>
        </w:rPr>
        <w:t>–</w:t>
      </w:r>
      <w:r>
        <w:rPr>
          <w:rFonts w:ascii="Times New Roman" w:hAnsi="Times New Roman" w:cs="Times New Roman"/>
          <w:color w:val="000000"/>
          <w:sz w:val="24"/>
          <w:szCs w:val="24"/>
          <w:lang w:val="mk-MK"/>
        </w:rPr>
        <w:t xml:space="preserve"> </w:t>
      </w:r>
      <w:r w:rsidR="002031E8">
        <w:rPr>
          <w:rFonts w:ascii="Times New Roman" w:hAnsi="Times New Roman" w:cs="Times New Roman"/>
          <w:color w:val="000000"/>
          <w:sz w:val="24"/>
          <w:szCs w:val="24"/>
          <w:lang w:val="mk-MK"/>
        </w:rPr>
        <w:t xml:space="preserve"> Творештво </w:t>
      </w:r>
    </w:p>
    <w:p w:rsidR="0035159F" w:rsidRPr="002031E8"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V одд. –</w:t>
      </w:r>
      <w:r w:rsidR="000F2B39">
        <w:rPr>
          <w:rFonts w:ascii="Times New Roman" w:hAnsi="Times New Roman" w:cs="Times New Roman"/>
          <w:color w:val="000000"/>
          <w:sz w:val="24"/>
          <w:szCs w:val="24"/>
          <w:lang w:val="mk-MK"/>
        </w:rPr>
        <w:t xml:space="preserve"> Творештво </w:t>
      </w:r>
    </w:p>
    <w:p w:rsidR="0035159F" w:rsidRPr="00D71910" w:rsidRDefault="0035159F" w:rsidP="000F2B39">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lastRenderedPageBreak/>
        <w:t xml:space="preserve">- VI одд. -   </w:t>
      </w:r>
      <w:r w:rsidRPr="00D71910">
        <w:rPr>
          <w:rFonts w:ascii="Times New Roman" w:hAnsi="Times New Roman" w:cs="Times New Roman"/>
          <w:iCs/>
          <w:color w:val="000000"/>
          <w:sz w:val="24"/>
          <w:szCs w:val="24"/>
          <w:lang w:val="en-GB"/>
        </w:rPr>
        <w:t>Етика на религии</w:t>
      </w:r>
      <w:r w:rsidRPr="00D71910">
        <w:rPr>
          <w:rFonts w:ascii="Times New Roman" w:hAnsi="Times New Roman" w:cs="Times New Roman"/>
          <w:color w:val="000000"/>
          <w:sz w:val="24"/>
          <w:szCs w:val="24"/>
          <w:lang w:val="en-GB"/>
        </w:rPr>
        <w:t xml:space="preserve">, </w:t>
      </w:r>
    </w:p>
    <w:p w:rsidR="000F2B39" w:rsidRPr="00D71910" w:rsidRDefault="00750AE3" w:rsidP="00750AE3">
      <w:pPr>
        <w:autoSpaceDE w:val="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 xml:space="preserve">            </w:t>
      </w:r>
      <w:r w:rsidR="0035159F" w:rsidRPr="0035159F">
        <w:rPr>
          <w:rFonts w:ascii="Times New Roman" w:hAnsi="Times New Roman" w:cs="Times New Roman"/>
          <w:color w:val="000000"/>
          <w:sz w:val="24"/>
          <w:szCs w:val="24"/>
          <w:lang w:val="en-GB"/>
        </w:rPr>
        <w:t xml:space="preserve">- VII одд. .- </w:t>
      </w:r>
      <w:r w:rsidR="0035159F" w:rsidRPr="0035159F">
        <w:rPr>
          <w:rFonts w:ascii="Times New Roman" w:hAnsi="Times New Roman" w:cs="Times New Roman"/>
          <w:color w:val="000000"/>
          <w:sz w:val="24"/>
          <w:szCs w:val="24"/>
          <w:lang w:val="mk-MK"/>
        </w:rPr>
        <w:t xml:space="preserve"> </w:t>
      </w:r>
      <w:r w:rsidR="0035159F" w:rsidRPr="00D71910">
        <w:rPr>
          <w:rFonts w:ascii="Times New Roman" w:hAnsi="Times New Roman" w:cs="Times New Roman"/>
          <w:iCs/>
          <w:color w:val="000000"/>
          <w:sz w:val="24"/>
          <w:szCs w:val="24"/>
          <w:lang w:val="en-GB"/>
        </w:rPr>
        <w:t xml:space="preserve">Вештини на живеење </w:t>
      </w:r>
      <w:r w:rsidR="0035159F" w:rsidRPr="00D71910">
        <w:rPr>
          <w:rFonts w:ascii="Times New Roman" w:hAnsi="Times New Roman" w:cs="Times New Roman"/>
          <w:color w:val="000000"/>
          <w:sz w:val="24"/>
          <w:szCs w:val="24"/>
          <w:lang w:val="en-GB"/>
        </w:rPr>
        <w:t>,</w:t>
      </w:r>
    </w:p>
    <w:p w:rsidR="008D6EB7" w:rsidRDefault="00750AE3" w:rsidP="00750AE3">
      <w:pPr>
        <w:autoSpaceDE w:val="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 xml:space="preserve">           </w:t>
      </w:r>
      <w:r w:rsidR="000F2B39" w:rsidRPr="0035159F">
        <w:rPr>
          <w:rFonts w:ascii="Times New Roman" w:hAnsi="Times New Roman" w:cs="Times New Roman"/>
          <w:color w:val="000000"/>
          <w:sz w:val="24"/>
          <w:szCs w:val="24"/>
          <w:lang w:val="en-GB"/>
        </w:rPr>
        <w:t xml:space="preserve"> </w:t>
      </w:r>
      <w:r w:rsidR="0035159F" w:rsidRPr="0035159F">
        <w:rPr>
          <w:rFonts w:ascii="Times New Roman" w:hAnsi="Times New Roman" w:cs="Times New Roman"/>
          <w:color w:val="000000"/>
          <w:sz w:val="24"/>
          <w:szCs w:val="24"/>
          <w:lang w:val="en-GB"/>
        </w:rPr>
        <w:t xml:space="preserve">- VIII одд.- </w:t>
      </w:r>
      <w:r w:rsidR="0035159F" w:rsidRPr="0035159F">
        <w:rPr>
          <w:rFonts w:ascii="Times New Roman" w:hAnsi="Times New Roman" w:cs="Times New Roman"/>
          <w:color w:val="000000"/>
          <w:sz w:val="24"/>
          <w:szCs w:val="24"/>
          <w:lang w:val="mk-MK"/>
        </w:rPr>
        <w:t xml:space="preserve"> </w:t>
      </w:r>
      <w:r w:rsidR="0035159F" w:rsidRPr="00D71910">
        <w:rPr>
          <w:rFonts w:ascii="Times New Roman" w:hAnsi="Times New Roman" w:cs="Times New Roman"/>
          <w:iCs/>
          <w:color w:val="000000"/>
          <w:sz w:val="24"/>
          <w:szCs w:val="24"/>
          <w:lang w:val="en-GB"/>
        </w:rPr>
        <w:t>Проекти од информатика</w:t>
      </w:r>
      <w:r w:rsidR="0035159F" w:rsidRPr="00D71910">
        <w:rPr>
          <w:rFonts w:ascii="Times New Roman" w:hAnsi="Times New Roman" w:cs="Times New Roman"/>
          <w:color w:val="000000"/>
          <w:sz w:val="24"/>
          <w:szCs w:val="24"/>
          <w:lang w:val="en-GB"/>
        </w:rPr>
        <w:t>,</w:t>
      </w:r>
    </w:p>
    <w:p w:rsidR="00B13EE4" w:rsidRPr="00750AE3" w:rsidRDefault="00750AE3" w:rsidP="00750AE3">
      <w:pPr>
        <w:autoSpaceDE w:val="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 xml:space="preserve">  </w:t>
      </w:r>
      <w:r w:rsidR="008D6EB7">
        <w:rPr>
          <w:rFonts w:ascii="Times New Roman" w:hAnsi="Times New Roman" w:cs="Times New Roman"/>
          <w:color w:val="000000"/>
          <w:sz w:val="24"/>
          <w:szCs w:val="24"/>
          <w:lang w:val="mk-MK"/>
        </w:rPr>
        <w:t xml:space="preserve">         </w:t>
      </w:r>
      <w:r>
        <w:rPr>
          <w:rFonts w:ascii="Times New Roman" w:hAnsi="Times New Roman" w:cs="Times New Roman"/>
          <w:color w:val="000000"/>
          <w:sz w:val="24"/>
          <w:szCs w:val="24"/>
          <w:lang w:val="mk-MK"/>
        </w:rPr>
        <w:t xml:space="preserve"> </w:t>
      </w:r>
      <w:r w:rsidR="002031E8">
        <w:rPr>
          <w:rFonts w:ascii="Times New Roman" w:hAnsi="Times New Roman" w:cs="Times New Roman"/>
          <w:color w:val="000000"/>
          <w:sz w:val="24"/>
          <w:szCs w:val="24"/>
          <w:lang w:val="mk-MK"/>
        </w:rPr>
        <w:t xml:space="preserve"> </w:t>
      </w:r>
      <w:r w:rsidR="0035159F" w:rsidRPr="0035159F">
        <w:rPr>
          <w:rFonts w:ascii="Times New Roman" w:hAnsi="Times New Roman" w:cs="Times New Roman"/>
          <w:color w:val="000000"/>
          <w:sz w:val="24"/>
          <w:szCs w:val="24"/>
          <w:lang w:val="en-GB"/>
        </w:rPr>
        <w:t>-</w:t>
      </w:r>
      <w:r w:rsidR="0035159F" w:rsidRPr="0035159F">
        <w:rPr>
          <w:rFonts w:ascii="Times New Roman" w:hAnsi="Times New Roman" w:cs="Times New Roman"/>
          <w:color w:val="000000"/>
          <w:sz w:val="24"/>
          <w:szCs w:val="24"/>
        </w:rPr>
        <w:t xml:space="preserve"> IX</w:t>
      </w:r>
      <w:r w:rsidR="0035159F" w:rsidRPr="0035159F">
        <w:rPr>
          <w:rFonts w:ascii="Times New Roman" w:hAnsi="Times New Roman" w:cs="Times New Roman"/>
          <w:color w:val="000000"/>
          <w:sz w:val="24"/>
          <w:szCs w:val="24"/>
          <w:lang w:val="en-GB"/>
        </w:rPr>
        <w:t xml:space="preserve"> одд -   </w:t>
      </w:r>
      <w:r w:rsidR="0035159F" w:rsidRPr="00D71910">
        <w:rPr>
          <w:rFonts w:ascii="Times New Roman" w:hAnsi="Times New Roman" w:cs="Times New Roman"/>
          <w:iCs/>
          <w:color w:val="000000"/>
          <w:sz w:val="24"/>
          <w:szCs w:val="24"/>
          <w:lang w:val="mk-MK"/>
        </w:rPr>
        <w:t>Програмирање</w:t>
      </w:r>
      <w:r w:rsidRPr="00D71910">
        <w:rPr>
          <w:rFonts w:ascii="Times New Roman" w:hAnsi="Times New Roman" w:cs="Times New Roman"/>
          <w:color w:val="000000"/>
          <w:sz w:val="24"/>
          <w:szCs w:val="24"/>
          <w:lang w:val="mk-MK"/>
        </w:rPr>
        <w:t>.</w:t>
      </w:r>
    </w:p>
    <w:p w:rsidR="0035159F" w:rsidRPr="0035159F" w:rsidRDefault="006675D8" w:rsidP="000F2B39">
      <w:pPr>
        <w:autoSpaceDE w:val="0"/>
        <w:ind w:firstLine="720"/>
        <w:jc w:val="center"/>
        <w:rPr>
          <w:rFonts w:ascii="Times New Roman" w:hAnsi="Times New Roman" w:cs="Times New Roman"/>
          <w:i/>
          <w:iCs/>
          <w:color w:val="000000"/>
          <w:sz w:val="24"/>
          <w:szCs w:val="24"/>
          <w:lang w:val="mk-MK"/>
        </w:rPr>
      </w:pPr>
      <w:r>
        <w:rPr>
          <w:rFonts w:ascii="Times New Roman" w:hAnsi="Times New Roman" w:cs="Times New Roman"/>
          <w:b/>
          <w:i/>
          <w:iCs/>
          <w:color w:val="000000"/>
          <w:sz w:val="24"/>
          <w:szCs w:val="24"/>
          <w:lang w:val="mk-MK"/>
        </w:rPr>
        <w:t>Д</w:t>
      </w:r>
      <w:r w:rsidR="0035159F" w:rsidRPr="0035159F">
        <w:rPr>
          <w:rFonts w:ascii="Times New Roman" w:hAnsi="Times New Roman" w:cs="Times New Roman"/>
          <w:b/>
          <w:i/>
          <w:iCs/>
          <w:color w:val="000000"/>
          <w:sz w:val="24"/>
          <w:szCs w:val="24"/>
          <w:lang w:val="en-GB"/>
        </w:rPr>
        <w:t>ополнителна настава</w:t>
      </w:r>
    </w:p>
    <w:p w:rsidR="0035159F" w:rsidRPr="0035159F" w:rsidRDefault="0035159F" w:rsidP="00750AE3">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С</w:t>
      </w:r>
      <w:r w:rsidRPr="0035159F">
        <w:rPr>
          <w:rFonts w:ascii="Times New Roman" w:hAnsi="Times New Roman" w:cs="Times New Roman"/>
          <w:color w:val="000000"/>
          <w:sz w:val="24"/>
          <w:szCs w:val="24"/>
          <w:lang w:val="en-GB"/>
        </w:rPr>
        <w:t>е организира за ученици кои се соочуваат со повремени тешкотии во учењето и кои напредуваат побавно, или заостануваат во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усвојувањето на содржините и другите задачи од еден или повеќе наставни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предмети.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За дополнителна настава образовните групи се формираат во различни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периоди, во зависност од времето кога се појавуваат одредени слабости кај одделни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ученици. Оваа настава по правило се организира во текот на целата наставна година, пред или по редовната настава, во слободното време и во вид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продолжена настава на крајот од наставната година.</w:t>
      </w:r>
      <w:r w:rsidRPr="0035159F">
        <w:rPr>
          <w:rFonts w:ascii="Times New Roman" w:hAnsi="Times New Roman" w:cs="Times New Roman"/>
          <w:color w:val="000000"/>
          <w:sz w:val="24"/>
          <w:szCs w:val="24"/>
          <w:lang w:val="mk-MK"/>
        </w:rPr>
        <w:t>Најдоцна до 20-ти септември ќе биде изготвен распоред за дополнителната настава кој ќе биде составен дел од оваа програма.</w:t>
      </w:r>
    </w:p>
    <w:p w:rsidR="0035159F" w:rsidRPr="0035159F" w:rsidRDefault="006675D8" w:rsidP="006675D8">
      <w:pPr>
        <w:autoSpaceDE w:val="0"/>
        <w:jc w:val="center"/>
        <w:rPr>
          <w:rFonts w:ascii="Times New Roman" w:hAnsi="Times New Roman" w:cs="Times New Roman"/>
          <w:b/>
          <w:i/>
          <w:iCs/>
          <w:color w:val="000000"/>
          <w:sz w:val="24"/>
          <w:szCs w:val="24"/>
          <w:lang w:val="en-GB"/>
        </w:rPr>
      </w:pPr>
      <w:r>
        <w:rPr>
          <w:rFonts w:ascii="Times New Roman" w:hAnsi="Times New Roman" w:cs="Times New Roman"/>
          <w:b/>
          <w:i/>
          <w:iCs/>
          <w:color w:val="000000"/>
          <w:sz w:val="24"/>
          <w:szCs w:val="24"/>
          <w:lang w:val="mk-MK"/>
        </w:rPr>
        <w:t>Д</w:t>
      </w:r>
      <w:r w:rsidR="0035159F" w:rsidRPr="0035159F">
        <w:rPr>
          <w:rFonts w:ascii="Times New Roman" w:hAnsi="Times New Roman" w:cs="Times New Roman"/>
          <w:b/>
          <w:i/>
          <w:iCs/>
          <w:color w:val="000000"/>
          <w:sz w:val="24"/>
          <w:szCs w:val="24"/>
          <w:lang w:val="en-GB"/>
        </w:rPr>
        <w:t>одатната настава</w:t>
      </w:r>
    </w:p>
    <w:p w:rsidR="0035159F" w:rsidRPr="0087077A" w:rsidRDefault="0035159F" w:rsidP="0087077A">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С</w:t>
      </w:r>
      <w:r w:rsidRPr="0035159F">
        <w:rPr>
          <w:rFonts w:ascii="Times New Roman" w:hAnsi="Times New Roman" w:cs="Times New Roman"/>
          <w:color w:val="000000"/>
          <w:sz w:val="24"/>
          <w:szCs w:val="24"/>
          <w:lang w:val="en-GB"/>
        </w:rPr>
        <w:t>е организира за ученици кои во текот на редовната настава постигнуваат натпросечни резултати и се пројавуваат и потврдуваат со</w:t>
      </w:r>
      <w:r w:rsidR="006675D8">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en-GB"/>
        </w:rPr>
        <w:t>особена надареност и талентираност по одделни наставни предмети. И овој вид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настава се организира во слободно време на учениците според одредени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програмски содржини. Во оваа настава доаѓа до израз самостојната работа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учениците, работата во мали групи, изградување на систем и постапки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за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истражувачки активности, организирање дебати, ескперимантирање и др</w:t>
      </w:r>
      <w:r w:rsidR="006675D8">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mk-MK"/>
        </w:rPr>
        <w:t>И во делот на додатната настава најдоцна до 20-ти септември ќе биде изготвен расп</w:t>
      </w:r>
      <w:r w:rsidR="0093629B">
        <w:rPr>
          <w:rFonts w:ascii="Times New Roman" w:hAnsi="Times New Roman" w:cs="Times New Roman"/>
          <w:color w:val="000000"/>
          <w:sz w:val="24"/>
          <w:szCs w:val="24"/>
          <w:lang w:val="mk-MK"/>
        </w:rPr>
        <w:t xml:space="preserve">оред за додатна </w:t>
      </w:r>
      <w:r w:rsidRPr="0035159F">
        <w:rPr>
          <w:rFonts w:ascii="Times New Roman" w:hAnsi="Times New Roman" w:cs="Times New Roman"/>
          <w:color w:val="000000"/>
          <w:sz w:val="24"/>
          <w:szCs w:val="24"/>
          <w:lang w:val="mk-MK"/>
        </w:rPr>
        <w:t xml:space="preserve"> настава кој ќе биде составен дел од оваа програма.</w:t>
      </w:r>
    </w:p>
    <w:p w:rsidR="0035159F" w:rsidRPr="0035159F" w:rsidRDefault="0035159F" w:rsidP="006675D8">
      <w:pPr>
        <w:pStyle w:val="10"/>
        <w:tabs>
          <w:tab w:val="left" w:pos="1080"/>
        </w:tabs>
        <w:spacing w:after="200" w:line="276" w:lineRule="auto"/>
        <w:ind w:left="0"/>
        <w:jc w:val="center"/>
        <w:rPr>
          <w:b/>
          <w:i/>
          <w:lang w:val="mk-MK"/>
        </w:rPr>
      </w:pPr>
      <w:r w:rsidRPr="0035159F">
        <w:rPr>
          <w:b/>
          <w:i/>
          <w:lang w:val="mk-MK"/>
        </w:rPr>
        <w:t>Индивидуализирани програми за работа со надарени и талентирани</w:t>
      </w:r>
    </w:p>
    <w:p w:rsidR="00A810FC" w:rsidRPr="00B13EE4" w:rsidRDefault="0093629B" w:rsidP="0035159F">
      <w:pPr>
        <w:pStyle w:val="10"/>
        <w:tabs>
          <w:tab w:val="left" w:pos="1920"/>
        </w:tabs>
        <w:spacing w:after="200" w:line="276" w:lineRule="auto"/>
        <w:ind w:left="0"/>
        <w:jc w:val="both"/>
        <w:rPr>
          <w:lang w:val="mk-MK"/>
        </w:rPr>
      </w:pPr>
      <w:r>
        <w:rPr>
          <w:lang w:val="mk-MK"/>
        </w:rPr>
        <w:t xml:space="preserve">             </w:t>
      </w:r>
      <w:r w:rsidR="0035159F" w:rsidRPr="0035159F">
        <w:rPr>
          <w:lang w:val="mk-MK"/>
        </w:rPr>
        <w:t>Училиштето подготвува посебни програми за работа со надарени и талентирани, а задолжително се поврзува и со процедурата за идентификација на надарени и талентирани ученици. Вообичаено ваквите програми се поврзани со обработката на темите од слободните ученички активности и воннаставните активности, каде што се забележуваат и потенцијалот и надареноста на ученикот од одредена област со инструментите за мерливост на постигањата и знаењата на ученикот.  Времето на реализација на тие програми е два пати месечно,  а одговорни лица се одредените наставници од активите  за јазици, уметностите и спортот, како и активот за природните науки.</w:t>
      </w:r>
    </w:p>
    <w:p w:rsidR="00000567" w:rsidRDefault="00000567" w:rsidP="00A810FC">
      <w:pPr>
        <w:pStyle w:val="10"/>
        <w:tabs>
          <w:tab w:val="left" w:pos="1920"/>
        </w:tabs>
        <w:spacing w:after="200" w:line="276" w:lineRule="auto"/>
        <w:ind w:left="0"/>
        <w:jc w:val="center"/>
        <w:rPr>
          <w:b/>
          <w:i/>
          <w:lang w:val="mk-MK"/>
        </w:rPr>
      </w:pPr>
    </w:p>
    <w:p w:rsidR="0087077A" w:rsidRDefault="0035159F" w:rsidP="00A810FC">
      <w:pPr>
        <w:pStyle w:val="10"/>
        <w:tabs>
          <w:tab w:val="left" w:pos="1920"/>
        </w:tabs>
        <w:spacing w:after="200" w:line="276" w:lineRule="auto"/>
        <w:ind w:left="0"/>
        <w:jc w:val="center"/>
        <w:rPr>
          <w:lang w:val="mk-MK"/>
        </w:rPr>
      </w:pPr>
      <w:r w:rsidRPr="0035159F">
        <w:rPr>
          <w:b/>
          <w:i/>
          <w:lang w:val="mk-MK"/>
        </w:rPr>
        <w:t>Индивидуализирани програми за деца со посебни образовни потреби</w:t>
      </w:r>
    </w:p>
    <w:p w:rsidR="0087077A" w:rsidRPr="0087077A" w:rsidRDefault="0087077A" w:rsidP="0093629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7077A">
        <w:rPr>
          <w:rFonts w:ascii="Times New Roman" w:hAnsi="Times New Roman" w:cs="Times New Roman"/>
          <w:color w:val="000000"/>
          <w:sz w:val="24"/>
          <w:szCs w:val="24"/>
        </w:rPr>
        <w:t xml:space="preserve">Наставникот изработува идивидуална програма за деца со посебни образови потреби со време на реализација од месец септември до месец мај во текот на една училишна година во која ќе бидат вклучени природата на проблемот со кој се соочува ученикот, целите во учењето, употребата на стратегии и дидактички материјали. Како одговорни лица се јавуваат одделенските и предметните наставници во соработка со педагошко - психолошката служба во училиштето. Ученикот со посебни потреби се вреднува континуирано , поединечно, усмено или писмено со прилагодување на особеностите на ученикот . Програмата треба да биде поттикнувачка и мотивирачка за учениците и да трпи промени во зависност од напредокот на ученикот. </w:t>
      </w:r>
    </w:p>
    <w:p w:rsidR="0087077A" w:rsidRPr="0087077A" w:rsidRDefault="0087077A" w:rsidP="0087077A">
      <w:pPr>
        <w:autoSpaceDE w:val="0"/>
        <w:autoSpaceDN w:val="0"/>
        <w:adjustRightInd w:val="0"/>
        <w:spacing w:after="0" w:line="240" w:lineRule="auto"/>
        <w:jc w:val="both"/>
        <w:rPr>
          <w:rFonts w:ascii="Times New Roman" w:hAnsi="Times New Roman" w:cs="Times New Roman"/>
          <w:color w:val="000000"/>
          <w:sz w:val="24"/>
          <w:szCs w:val="24"/>
        </w:rPr>
      </w:pPr>
      <w:r w:rsidRPr="0087077A">
        <w:rPr>
          <w:rFonts w:ascii="Times New Roman" w:hAnsi="Times New Roman" w:cs="Times New Roman"/>
          <w:bCs/>
          <w:color w:val="000000"/>
          <w:sz w:val="24"/>
          <w:szCs w:val="24"/>
        </w:rPr>
        <w:t>Цели</w:t>
      </w:r>
      <w:r w:rsidRPr="0087077A">
        <w:rPr>
          <w:rFonts w:ascii="Times New Roman" w:hAnsi="Times New Roman" w:cs="Times New Roman"/>
          <w:color w:val="000000"/>
          <w:sz w:val="24"/>
          <w:szCs w:val="24"/>
        </w:rPr>
        <w:t xml:space="preserve">: </w:t>
      </w:r>
    </w:p>
    <w:p w:rsidR="0087077A" w:rsidRPr="0087077A" w:rsidRDefault="0087077A" w:rsidP="0087077A">
      <w:pPr>
        <w:autoSpaceDE w:val="0"/>
        <w:autoSpaceDN w:val="0"/>
        <w:adjustRightInd w:val="0"/>
        <w:spacing w:after="0" w:line="240" w:lineRule="auto"/>
        <w:jc w:val="both"/>
        <w:rPr>
          <w:rFonts w:ascii="Times New Roman" w:hAnsi="Times New Roman" w:cs="Times New Roman"/>
          <w:color w:val="000000"/>
          <w:sz w:val="24"/>
          <w:szCs w:val="24"/>
        </w:rPr>
      </w:pPr>
      <w:r w:rsidRPr="0087077A">
        <w:rPr>
          <w:rFonts w:ascii="Times New Roman" w:hAnsi="Times New Roman" w:cs="Times New Roman"/>
          <w:color w:val="000000"/>
          <w:sz w:val="24"/>
          <w:szCs w:val="24"/>
        </w:rPr>
        <w:t xml:space="preserve">- </w:t>
      </w:r>
      <w:r w:rsidRPr="0087077A">
        <w:rPr>
          <w:rFonts w:ascii="Times New Roman" w:hAnsi="Times New Roman" w:cs="Times New Roman"/>
          <w:bCs/>
          <w:color w:val="000000"/>
          <w:sz w:val="24"/>
          <w:szCs w:val="24"/>
        </w:rPr>
        <w:t xml:space="preserve">Вклучување на децата со ПОП во редовна настава со помош на прилагодена наставна програма, а со тоа поуспешно функционирање во смисол на комуникација , толеранција, еднакв можности во социјалната средина. </w:t>
      </w:r>
    </w:p>
    <w:p w:rsidR="0087077A" w:rsidRPr="0087077A" w:rsidRDefault="0087077A" w:rsidP="0087077A">
      <w:pPr>
        <w:autoSpaceDE w:val="0"/>
        <w:autoSpaceDN w:val="0"/>
        <w:adjustRightInd w:val="0"/>
        <w:spacing w:after="0" w:line="240" w:lineRule="auto"/>
        <w:jc w:val="both"/>
        <w:rPr>
          <w:rFonts w:ascii="Times New Roman" w:hAnsi="Times New Roman" w:cs="Times New Roman"/>
          <w:color w:val="000000"/>
          <w:sz w:val="24"/>
          <w:szCs w:val="24"/>
        </w:rPr>
      </w:pPr>
      <w:r w:rsidRPr="0087077A">
        <w:rPr>
          <w:rFonts w:ascii="Times New Roman" w:hAnsi="Times New Roman" w:cs="Times New Roman"/>
          <w:bCs/>
          <w:color w:val="000000"/>
          <w:sz w:val="24"/>
          <w:szCs w:val="24"/>
        </w:rPr>
        <w:t xml:space="preserve">- Флексибилна индивидуализирана поддршка на децата со ПОП од страна на учениците и наставниците. </w:t>
      </w:r>
    </w:p>
    <w:p w:rsidR="0087077A" w:rsidRPr="0087077A" w:rsidRDefault="0087077A" w:rsidP="0087077A">
      <w:pPr>
        <w:autoSpaceDE w:val="0"/>
        <w:autoSpaceDN w:val="0"/>
        <w:adjustRightInd w:val="0"/>
        <w:spacing w:after="0" w:line="240" w:lineRule="auto"/>
        <w:jc w:val="both"/>
        <w:rPr>
          <w:rFonts w:ascii="Times New Roman" w:hAnsi="Times New Roman" w:cs="Times New Roman"/>
          <w:color w:val="000000"/>
          <w:sz w:val="24"/>
          <w:szCs w:val="24"/>
        </w:rPr>
      </w:pPr>
      <w:r w:rsidRPr="0087077A">
        <w:rPr>
          <w:rFonts w:ascii="Times New Roman" w:hAnsi="Times New Roman" w:cs="Times New Roman"/>
          <w:bCs/>
          <w:color w:val="000000"/>
          <w:sz w:val="24"/>
          <w:szCs w:val="24"/>
        </w:rPr>
        <w:t xml:space="preserve">- Зголемено и активно учество во инклузивниот и образовниот процес и практична вклученост на родителите на деца со посебни образовни потреби. </w:t>
      </w:r>
    </w:p>
    <w:p w:rsidR="0087077A" w:rsidRDefault="0087077A" w:rsidP="0087077A">
      <w:pPr>
        <w:autoSpaceDE w:val="0"/>
        <w:autoSpaceDN w:val="0"/>
        <w:adjustRightInd w:val="0"/>
        <w:spacing w:after="0" w:line="240" w:lineRule="auto"/>
        <w:jc w:val="both"/>
        <w:rPr>
          <w:rFonts w:ascii="Times New Roman" w:hAnsi="Times New Roman" w:cs="Times New Roman"/>
          <w:color w:val="000000"/>
          <w:sz w:val="24"/>
          <w:szCs w:val="24"/>
          <w:lang w:val="mk-MK"/>
        </w:rPr>
      </w:pPr>
      <w:r w:rsidRPr="0087077A">
        <w:rPr>
          <w:rFonts w:ascii="Times New Roman" w:hAnsi="Times New Roman" w:cs="Times New Roman"/>
          <w:color w:val="000000"/>
          <w:sz w:val="24"/>
          <w:szCs w:val="24"/>
        </w:rPr>
        <w:t xml:space="preserve">Изработка на индивидуални образовни планови соодветни на способностите, потребите и подготвеноста на секој ученик. </w:t>
      </w:r>
    </w:p>
    <w:p w:rsidR="000F2B39" w:rsidRPr="000F2B39" w:rsidRDefault="000F2B39" w:rsidP="0087077A">
      <w:pPr>
        <w:autoSpaceDE w:val="0"/>
        <w:autoSpaceDN w:val="0"/>
        <w:adjustRightInd w:val="0"/>
        <w:spacing w:after="0" w:line="240" w:lineRule="auto"/>
        <w:jc w:val="both"/>
        <w:rPr>
          <w:rFonts w:ascii="Times New Roman" w:hAnsi="Times New Roman" w:cs="Times New Roman"/>
          <w:color w:val="000000"/>
          <w:sz w:val="24"/>
          <w:szCs w:val="24"/>
          <w:lang w:val="mk-MK"/>
        </w:rPr>
      </w:pPr>
    </w:p>
    <w:p w:rsidR="0035159F" w:rsidRPr="00750AE3" w:rsidRDefault="0035159F" w:rsidP="0093629B">
      <w:pPr>
        <w:pStyle w:val="10"/>
        <w:tabs>
          <w:tab w:val="left" w:pos="1920"/>
        </w:tabs>
        <w:spacing w:after="200" w:line="276" w:lineRule="auto"/>
        <w:ind w:left="0"/>
        <w:jc w:val="center"/>
        <w:rPr>
          <w:b/>
          <w:i/>
          <w:lang w:val="mk-MK"/>
        </w:rPr>
      </w:pPr>
      <w:r w:rsidRPr="00750AE3">
        <w:rPr>
          <w:b/>
          <w:i/>
          <w:lang w:val="mk-MK"/>
        </w:rPr>
        <w:t>Поврзување на еколошката програма со редовната настава</w:t>
      </w:r>
    </w:p>
    <w:p w:rsidR="0035159F" w:rsidRPr="00750AE3" w:rsidRDefault="00750AE3" w:rsidP="0035159F">
      <w:pPr>
        <w:pStyle w:val="10"/>
        <w:tabs>
          <w:tab w:val="left" w:pos="1920"/>
        </w:tabs>
        <w:spacing w:after="200" w:line="276" w:lineRule="auto"/>
        <w:ind w:left="0"/>
        <w:jc w:val="both"/>
        <w:rPr>
          <w:lang w:val="mk-MK"/>
        </w:rPr>
      </w:pPr>
      <w:r>
        <w:rPr>
          <w:lang w:val="mk-MK"/>
        </w:rPr>
        <w:t xml:space="preserve">             </w:t>
      </w:r>
      <w:r w:rsidR="0035159F" w:rsidRPr="00750AE3">
        <w:rPr>
          <w:lang w:val="mk-MK"/>
        </w:rPr>
        <w:t>Интегрирање на еколошките содржини од деветте еколошки теми во предметите, наставните содржини и часовите     посоодветното одделение/година. Со тоа се збогатуваат постоечките предмети со еколошки содржини и содржини за аштита на животната средина. Учениците, децата, вработените и пошироката заедница добиваат знаења за конкретните акции кои ги презема училиштето за заштитата на животната средина и реализацијата на Програмата.</w:t>
      </w:r>
      <w:r w:rsidR="0093629B" w:rsidRPr="00750AE3">
        <w:rPr>
          <w:lang w:val="mk-MK"/>
        </w:rPr>
        <w:t xml:space="preserve"> Интеграцијата на еколошки содржини во наставната програма се изработува најдоцна до 30 септември и иста се приложува во прилог.</w:t>
      </w:r>
    </w:p>
    <w:p w:rsidR="0035159F" w:rsidRPr="0035159F" w:rsidRDefault="0035159F" w:rsidP="00A962B5">
      <w:pPr>
        <w:pStyle w:val="10"/>
        <w:tabs>
          <w:tab w:val="left" w:pos="1920"/>
        </w:tabs>
        <w:spacing w:after="200" w:line="276" w:lineRule="auto"/>
        <w:ind w:left="0"/>
        <w:jc w:val="center"/>
        <w:rPr>
          <w:b/>
          <w:i/>
          <w:lang w:val="mk-MK"/>
        </w:rPr>
      </w:pPr>
      <w:r w:rsidRPr="0035159F">
        <w:rPr>
          <w:b/>
          <w:i/>
          <w:lang w:val="mk-MK"/>
        </w:rPr>
        <w:t>Употреба на ИКТ во наставата</w:t>
      </w:r>
    </w:p>
    <w:p w:rsidR="00B13EE4" w:rsidRPr="001055A9" w:rsidRDefault="0035159F" w:rsidP="0035159F">
      <w:pPr>
        <w:pStyle w:val="10"/>
        <w:tabs>
          <w:tab w:val="left" w:pos="1920"/>
        </w:tabs>
        <w:spacing w:after="200" w:line="276" w:lineRule="auto"/>
        <w:ind w:left="0"/>
        <w:jc w:val="both"/>
        <w:rPr>
          <w:lang w:val="mk-MK"/>
        </w:rPr>
      </w:pPr>
      <w:r w:rsidRPr="0035159F">
        <w:rPr>
          <w:lang w:val="mk-MK"/>
        </w:rPr>
        <w:t xml:space="preserve">     </w:t>
      </w:r>
      <w:r w:rsidR="00750AE3">
        <w:rPr>
          <w:lang w:val="mk-MK"/>
        </w:rPr>
        <w:t xml:space="preserve">       </w:t>
      </w:r>
      <w:r w:rsidRPr="0035159F">
        <w:rPr>
          <w:lang w:val="mk-MK"/>
        </w:rPr>
        <w:t>Училиштето постапува согласно Законот за основното образование, каде што наставникот 30% од часовите ги оддржува со упореба на ИКТ компонентата во наставата, а што претходно го внел и во годишното глобално планирање коешто во текот на учебната година може и да се надополнува. Веќе училиштето покажува соодветни резултати во одредени области и подрачја, а и учениците покажале солидни познавања и резултати со практични изработки – апликации и слично.</w:t>
      </w:r>
    </w:p>
    <w:p w:rsidR="0035159F" w:rsidRDefault="0035159F" w:rsidP="00750AE3">
      <w:pPr>
        <w:pStyle w:val="ListParagraph"/>
        <w:numPr>
          <w:ilvl w:val="0"/>
          <w:numId w:val="45"/>
        </w:numPr>
        <w:autoSpaceDE w:val="0"/>
        <w:jc w:val="center"/>
        <w:rPr>
          <w:b/>
          <w:lang w:val="mk-MK"/>
        </w:rPr>
      </w:pPr>
      <w:r w:rsidRPr="0035159F">
        <w:rPr>
          <w:b/>
          <w:lang w:val="mk-MK"/>
        </w:rPr>
        <w:lastRenderedPageBreak/>
        <w:t>ОЦЕНУВАЊЕ</w:t>
      </w:r>
    </w:p>
    <w:p w:rsidR="002F504F" w:rsidRPr="002F504F" w:rsidRDefault="002F504F" w:rsidP="002F504F">
      <w:pPr>
        <w:autoSpaceDE w:val="0"/>
        <w:jc w:val="both"/>
        <w:rPr>
          <w:rFonts w:ascii="Times New Roman" w:hAnsi="Times New Roman" w:cs="Times New Roman"/>
          <w:sz w:val="24"/>
          <w:szCs w:val="24"/>
          <w:lang w:val="mk-MK"/>
        </w:rPr>
      </w:pPr>
    </w:p>
    <w:p w:rsidR="0035159F" w:rsidRPr="0035159F" w:rsidRDefault="002F504F" w:rsidP="002F504F">
      <w:pPr>
        <w:autoSpaceDE w:val="0"/>
        <w:autoSpaceDN w:val="0"/>
        <w:adjustRightInd w:val="0"/>
        <w:spacing w:after="0" w:line="240" w:lineRule="auto"/>
        <w:ind w:firstLine="708"/>
        <w:jc w:val="both"/>
        <w:rPr>
          <w:rFonts w:ascii="Times New Roman" w:hAnsi="Times New Roman" w:cs="Times New Roman"/>
          <w:sz w:val="24"/>
          <w:szCs w:val="24"/>
          <w:lang w:val="mk-MK"/>
        </w:rPr>
      </w:pPr>
      <w:r w:rsidRPr="002F504F">
        <w:rPr>
          <w:rFonts w:ascii="Times New Roman" w:hAnsi="Times New Roman" w:cs="Times New Roman"/>
          <w:color w:val="000000"/>
          <w:sz w:val="24"/>
          <w:szCs w:val="24"/>
        </w:rPr>
        <w:t>Оценувањето на учениците се реализира според стандардите за оценување дадени од БРО и МОН. Согласно концепцијата за девет годишно образование учениците се оценуваат описно и нумерич</w:t>
      </w:r>
      <w:r>
        <w:rPr>
          <w:rFonts w:ascii="Times New Roman" w:hAnsi="Times New Roman" w:cs="Times New Roman"/>
          <w:color w:val="000000"/>
          <w:sz w:val="24"/>
          <w:szCs w:val="24"/>
        </w:rPr>
        <w:t xml:space="preserve">ки </w:t>
      </w:r>
      <w:r>
        <w:rPr>
          <w:rFonts w:ascii="Times New Roman" w:hAnsi="Times New Roman" w:cs="Times New Roman"/>
          <w:color w:val="000000"/>
          <w:sz w:val="24"/>
          <w:szCs w:val="24"/>
          <w:lang w:val="mk-MK"/>
        </w:rPr>
        <w:t>во</w:t>
      </w:r>
      <w:r w:rsidRPr="002F504F">
        <w:rPr>
          <w:rFonts w:ascii="Times New Roman" w:hAnsi="Times New Roman" w:cs="Times New Roman"/>
          <w:color w:val="000000"/>
          <w:sz w:val="24"/>
          <w:szCs w:val="24"/>
        </w:rPr>
        <w:t xml:space="preserve"> три периоди:</w:t>
      </w:r>
      <w:r>
        <w:rPr>
          <w:rFonts w:ascii="Times New Roman" w:hAnsi="Times New Roman" w:cs="Times New Roman"/>
          <w:color w:val="000000"/>
          <w:sz w:val="24"/>
          <w:szCs w:val="24"/>
          <w:lang w:val="mk-MK"/>
        </w:rPr>
        <w:t xml:space="preserve"> </w:t>
      </w:r>
      <w:r w:rsidRPr="002F504F">
        <w:rPr>
          <w:rFonts w:ascii="Times New Roman" w:hAnsi="Times New Roman" w:cs="Times New Roman"/>
          <w:color w:val="000000"/>
          <w:sz w:val="24"/>
          <w:szCs w:val="24"/>
        </w:rPr>
        <w:t>Учениците кои се опфатени во првиот период I-III одделение се оценуваат со описни оценки. Со описното оценување се дава приказ на постигањата на учениците по предмети и опис на соција</w:t>
      </w:r>
      <w:r>
        <w:rPr>
          <w:rFonts w:ascii="Times New Roman" w:hAnsi="Times New Roman" w:cs="Times New Roman"/>
          <w:color w:val="000000"/>
          <w:sz w:val="24"/>
          <w:szCs w:val="24"/>
        </w:rPr>
        <w:t>лизацијата и развојот на детето</w:t>
      </w:r>
      <w:r>
        <w:rPr>
          <w:rFonts w:ascii="Times New Roman" w:hAnsi="Times New Roman" w:cs="Times New Roman"/>
          <w:color w:val="000000"/>
          <w:sz w:val="24"/>
          <w:szCs w:val="24"/>
          <w:lang w:val="mk-MK"/>
        </w:rPr>
        <w:t xml:space="preserve">. </w:t>
      </w:r>
      <w:r w:rsidRPr="002F504F">
        <w:rPr>
          <w:rFonts w:ascii="Times New Roman" w:hAnsi="Times New Roman" w:cs="Times New Roman"/>
          <w:color w:val="000000"/>
          <w:sz w:val="24"/>
          <w:szCs w:val="24"/>
        </w:rPr>
        <w:t>Учениците кои се опфатени во вториот период IV-VI одделение се оценуваат со описни и нумерички оценки. На крајот од првото и третото тромесечие добиваат описни оценки а на полугодие и на крајот од учебната година добиваат нумерички оценки се со цел полесно адаптирање кон преминот во третиот период на деветгодишното образование.</w:t>
      </w:r>
      <w:r>
        <w:rPr>
          <w:rFonts w:ascii="Times New Roman" w:hAnsi="Times New Roman" w:cs="Times New Roman"/>
          <w:color w:val="000000"/>
          <w:sz w:val="24"/>
          <w:szCs w:val="24"/>
          <w:lang w:val="mk-MK"/>
        </w:rPr>
        <w:t xml:space="preserve"> </w:t>
      </w:r>
      <w:r w:rsidRPr="002F504F">
        <w:rPr>
          <w:rFonts w:ascii="Times New Roman" w:hAnsi="Times New Roman" w:cs="Times New Roman"/>
          <w:color w:val="000000"/>
          <w:sz w:val="24"/>
          <w:szCs w:val="24"/>
        </w:rPr>
        <w:t>Учениците кои се опфатени во третиот период VII-IX одделение се оценуваат само со нумерички оценки.</w:t>
      </w:r>
      <w:r>
        <w:rPr>
          <w:rFonts w:ascii="Times New Roman" w:hAnsi="Times New Roman" w:cs="Times New Roman"/>
          <w:color w:val="000000"/>
          <w:sz w:val="24"/>
          <w:szCs w:val="24"/>
          <w:lang w:val="mk-MK"/>
        </w:rPr>
        <w:t xml:space="preserve"> </w:t>
      </w:r>
      <w:r w:rsidRPr="002F504F">
        <w:rPr>
          <w:rFonts w:ascii="Times New Roman" w:hAnsi="Times New Roman" w:cs="Times New Roman"/>
          <w:color w:val="000000"/>
          <w:sz w:val="24"/>
          <w:szCs w:val="24"/>
        </w:rPr>
        <w:t xml:space="preserve">Секој наставник води досие за учениците кое што содржи ученички изработки со цел перманентно следење на учениците и формирање објективна оценка. Дел од изработките на учениците се и елемент на професионалното досие на наставникот. </w:t>
      </w:r>
    </w:p>
    <w:p w:rsidR="002F504F" w:rsidRDefault="0035159F" w:rsidP="0035159F">
      <w:pPr>
        <w:autoSpaceDE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rPr>
        <w:t>Училиштето располага со податоци за постигањата на учениците по пол и етничка припадност (и по јазикот на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наставата), по сите наставни предмети и за сите квалификациони периоди.</w:t>
      </w:r>
    </w:p>
    <w:p w:rsidR="00514F6F" w:rsidRDefault="0035159F" w:rsidP="00514F6F">
      <w:pPr>
        <w:autoSpaceDE w:val="0"/>
        <w:ind w:firstLine="720"/>
        <w:jc w:val="both"/>
        <w:rPr>
          <w:rFonts w:ascii="Times New Roman" w:hAnsi="Times New Roman" w:cs="Times New Roman"/>
          <w:sz w:val="24"/>
          <w:szCs w:val="24"/>
          <w:lang w:val="mk-MK"/>
        </w:rPr>
      </w:pPr>
      <w:r w:rsidRPr="0035159F">
        <w:rPr>
          <w:rFonts w:ascii="Times New Roman" w:hAnsi="Times New Roman" w:cs="Times New Roman"/>
          <w:sz w:val="24"/>
          <w:szCs w:val="24"/>
        </w:rPr>
        <w:t>Училиштето промовира уверување дека постигањата на сите ученици може да се подобрат. Врз основа на увидот во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актуелните постигања на учениците (добиен преку интерни и екстерни тестирања), училиштето планира и презема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конкретни активности за континуирано подобрување на постигањата на учениците од различен пол, етничкаприпадност (и јазик на настава).</w:t>
      </w:r>
    </w:p>
    <w:p w:rsidR="0035159F" w:rsidRPr="00514F6F" w:rsidRDefault="0035159F" w:rsidP="0035159F">
      <w:pPr>
        <w:autoSpaceDE w:val="0"/>
        <w:jc w:val="both"/>
        <w:rPr>
          <w:rFonts w:ascii="Times New Roman" w:hAnsi="Times New Roman" w:cs="Times New Roman"/>
          <w:sz w:val="24"/>
          <w:szCs w:val="24"/>
          <w:lang w:val="mk-MK"/>
        </w:rPr>
      </w:pPr>
      <w:r w:rsidRPr="0035159F">
        <w:rPr>
          <w:rFonts w:ascii="Times New Roman" w:hAnsi="Times New Roman" w:cs="Times New Roman"/>
          <w:sz w:val="24"/>
          <w:szCs w:val="24"/>
        </w:rPr>
        <w:tab/>
        <w:t>Мерливите инструменти со кои се следат постигањата ги има секој наставник во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инструментите и стандардите за следење на постигањата на учениците за подобрување на резултатите.</w:t>
      </w:r>
      <w:r w:rsidR="008702AA">
        <w:rPr>
          <w:rFonts w:ascii="Times New Roman" w:hAnsi="Times New Roman" w:cs="Times New Roman"/>
          <w:sz w:val="24"/>
          <w:szCs w:val="24"/>
          <w:lang w:val="mk-MK"/>
        </w:rPr>
        <w:t>.</w:t>
      </w:r>
      <w:r w:rsidR="00514F6F">
        <w:rPr>
          <w:rFonts w:ascii="Times New Roman" w:hAnsi="Times New Roman" w:cs="Times New Roman"/>
          <w:sz w:val="24"/>
          <w:szCs w:val="24"/>
          <w:lang w:val="mk-MK"/>
        </w:rPr>
        <w:t xml:space="preserve"> </w:t>
      </w:r>
      <w:r w:rsidRPr="0035159F">
        <w:rPr>
          <w:rFonts w:ascii="Times New Roman" w:hAnsi="Times New Roman" w:cs="Times New Roman"/>
          <w:sz w:val="24"/>
          <w:szCs w:val="24"/>
        </w:rPr>
        <w:t>Училиштето</w:t>
      </w:r>
      <w:r w:rsidRPr="0035159F">
        <w:rPr>
          <w:rFonts w:ascii="Times New Roman" w:hAnsi="Times New Roman" w:cs="Times New Roman"/>
          <w:sz w:val="24"/>
          <w:szCs w:val="24"/>
          <w:lang w:val="mk-MK"/>
        </w:rPr>
        <w:t xml:space="preserve"> постојано</w:t>
      </w:r>
      <w:r w:rsidRPr="0035159F">
        <w:rPr>
          <w:rFonts w:ascii="Times New Roman" w:hAnsi="Times New Roman" w:cs="Times New Roman"/>
          <w:sz w:val="24"/>
          <w:szCs w:val="24"/>
        </w:rPr>
        <w:t xml:space="preserve"> ги следи постигањата на учениците при премин од еден во друг циклус и по завршување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на основното и средното образование. Доколку се јават разлики во постигањата при премин од еден во друг циклус,</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 xml:space="preserve">училиштето ги анализира причините за ваквата појава и </w:t>
      </w:r>
      <w:r w:rsidRPr="0035159F">
        <w:rPr>
          <w:rFonts w:ascii="Times New Roman" w:hAnsi="Times New Roman" w:cs="Times New Roman"/>
          <w:sz w:val="24"/>
          <w:szCs w:val="24"/>
          <w:lang w:val="mk-MK"/>
        </w:rPr>
        <w:t>согласно со своите можности презема</w:t>
      </w:r>
      <w:r w:rsidR="002F504F">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активности за нејзино надминување.</w:t>
      </w:r>
    </w:p>
    <w:p w:rsidR="0035159F" w:rsidRPr="0035159F" w:rsidRDefault="0035159F" w:rsidP="0035159F">
      <w:pPr>
        <w:autoSpaceDE w:val="0"/>
        <w:jc w:val="both"/>
        <w:rPr>
          <w:rFonts w:ascii="Times New Roman" w:hAnsi="Times New Roman" w:cs="Times New Roman"/>
          <w:sz w:val="24"/>
          <w:szCs w:val="24"/>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rPr>
        <w:t xml:space="preserve">Училиштето ги применува позитивните </w:t>
      </w:r>
      <w:r w:rsidRPr="003E2A13">
        <w:rPr>
          <w:rFonts w:ascii="Times New Roman" w:hAnsi="Times New Roman" w:cs="Times New Roman"/>
          <w:sz w:val="24"/>
          <w:szCs w:val="24"/>
        </w:rPr>
        <w:t>законски прописи</w:t>
      </w:r>
      <w:r w:rsidRPr="0035159F">
        <w:rPr>
          <w:rFonts w:ascii="Times New Roman" w:hAnsi="Times New Roman" w:cs="Times New Roman"/>
          <w:sz w:val="24"/>
          <w:szCs w:val="24"/>
        </w:rPr>
        <w:t xml:space="preserve"> што го регулираат оцен</w:t>
      </w:r>
      <w:r w:rsidR="00514F6F">
        <w:rPr>
          <w:rFonts w:ascii="Times New Roman" w:hAnsi="Times New Roman" w:cs="Times New Roman"/>
          <w:sz w:val="24"/>
          <w:szCs w:val="24"/>
        </w:rPr>
        <w:t>увањето на учениците</w:t>
      </w:r>
      <w:r w:rsidR="00514F6F">
        <w:rPr>
          <w:rFonts w:ascii="Times New Roman" w:hAnsi="Times New Roman" w:cs="Times New Roman"/>
          <w:sz w:val="24"/>
          <w:szCs w:val="24"/>
          <w:lang w:val="mk-MK"/>
        </w:rPr>
        <w:t xml:space="preserve"> и </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има дефинирана политика за оценувањето во која основна цел е да го поддржи учењето на секој ученик, вклучувајќи</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и кодекс за оценување.</w:t>
      </w:r>
      <w:r w:rsidR="00514F6F">
        <w:rPr>
          <w:rFonts w:ascii="Times New Roman" w:hAnsi="Times New Roman" w:cs="Times New Roman"/>
          <w:sz w:val="24"/>
          <w:szCs w:val="24"/>
          <w:lang w:val="mk-MK"/>
        </w:rPr>
        <w:t xml:space="preserve"> </w:t>
      </w:r>
      <w:r w:rsidRPr="0035159F">
        <w:rPr>
          <w:rFonts w:ascii="Times New Roman" w:hAnsi="Times New Roman" w:cs="Times New Roman"/>
          <w:sz w:val="24"/>
          <w:szCs w:val="24"/>
        </w:rPr>
        <w:t>Сите наставници користат различни методи и инструменти за оценување и континуирано го следат и оценуваат</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напредокот на учениците. Учениците се вклучуваат во оценувањето (преку самооценување, меѓусебно оценување,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 xml:space="preserve">градење критериуми, водење портфолија и </w:t>
      </w:r>
      <w:r w:rsidRPr="0035159F">
        <w:rPr>
          <w:rFonts w:ascii="Times New Roman" w:hAnsi="Times New Roman" w:cs="Times New Roman"/>
          <w:sz w:val="24"/>
          <w:szCs w:val="24"/>
        </w:rPr>
        <w:lastRenderedPageBreak/>
        <w:t>сл.). Приодите во оценувањето им овозможуваат на учениците да ги</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подобруваат постигањата.</w:t>
      </w:r>
    </w:p>
    <w:p w:rsidR="00514F6F" w:rsidRDefault="0035159F" w:rsidP="00514F6F">
      <w:pPr>
        <w:autoSpaceDE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rPr>
        <w:t>Сите наставницие редовно им даваат повратни информации на учениците за нивната работа, дискутираат со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учениците за нивниот напредок и постигањата. Голем акцент се става на вреднување на тековните постигања на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учениците и на идентификување на идните активности што ќе се применуваат во учењето и поучувањето.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Наставниците целосно ги искористуваат информациите добиени од оценувањето за да го евалуираат и подобрат</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планирањето и спроведувањето на наставата.</w:t>
      </w:r>
    </w:p>
    <w:p w:rsidR="00514F6F" w:rsidRDefault="00514F6F" w:rsidP="00514F6F">
      <w:pPr>
        <w:autoSpaceDE w:val="0"/>
        <w:ind w:firstLine="720"/>
        <w:jc w:val="both"/>
        <w:rPr>
          <w:rFonts w:ascii="Times New Roman" w:hAnsi="Times New Roman" w:cs="Times New Roman"/>
          <w:color w:val="000000"/>
          <w:sz w:val="24"/>
          <w:szCs w:val="24"/>
          <w:lang w:val="mk-MK"/>
        </w:rPr>
      </w:pPr>
      <w:r w:rsidRPr="00514F6F">
        <w:rPr>
          <w:rFonts w:ascii="Times New Roman" w:hAnsi="Times New Roman" w:cs="Times New Roman"/>
          <w:color w:val="000000"/>
          <w:sz w:val="24"/>
          <w:szCs w:val="24"/>
        </w:rPr>
        <w:t xml:space="preserve">Во училиштето се формира тим за следење, анализа и поддршка на оценувањето. Тимот </w:t>
      </w:r>
      <w:r>
        <w:rPr>
          <w:rFonts w:ascii="Times New Roman" w:hAnsi="Times New Roman" w:cs="Times New Roman"/>
          <w:color w:val="000000"/>
          <w:sz w:val="24"/>
          <w:szCs w:val="24"/>
        </w:rPr>
        <w:t xml:space="preserve">е составен од директор, </w:t>
      </w:r>
      <w:r>
        <w:rPr>
          <w:rFonts w:ascii="Times New Roman" w:hAnsi="Times New Roman" w:cs="Times New Roman"/>
          <w:color w:val="000000"/>
          <w:sz w:val="24"/>
          <w:szCs w:val="24"/>
          <w:lang w:val="mk-MK"/>
        </w:rPr>
        <w:t>стручни соработници</w:t>
      </w:r>
      <w:r w:rsidRPr="00514F6F">
        <w:rPr>
          <w:rFonts w:ascii="Times New Roman" w:hAnsi="Times New Roman" w:cs="Times New Roman"/>
          <w:color w:val="000000"/>
          <w:sz w:val="24"/>
          <w:szCs w:val="24"/>
        </w:rPr>
        <w:t xml:space="preserve"> и претседателите на стручните активи. Тимот изготвува процедура за поплаки и жалби по добиени оцени на ученици. </w:t>
      </w:r>
    </w:p>
    <w:p w:rsidR="00514F6F" w:rsidRDefault="008702AA" w:rsidP="008702AA">
      <w:pPr>
        <w:autoSpaceDE w:val="0"/>
        <w:ind w:firstLine="720"/>
        <w:jc w:val="center"/>
        <w:rPr>
          <w:rFonts w:ascii="Times New Roman" w:hAnsi="Times New Roman" w:cs="Times New Roman"/>
          <w:b/>
          <w:i/>
          <w:sz w:val="24"/>
          <w:szCs w:val="24"/>
          <w:lang w:val="mk-MK"/>
        </w:rPr>
      </w:pPr>
      <w:r w:rsidRPr="008702AA">
        <w:rPr>
          <w:rFonts w:ascii="Times New Roman" w:hAnsi="Times New Roman" w:cs="Times New Roman"/>
          <w:b/>
          <w:i/>
          <w:sz w:val="24"/>
          <w:szCs w:val="24"/>
          <w:lang w:val="mk-MK"/>
        </w:rPr>
        <w:t>Самоевалуација на училиштето</w:t>
      </w:r>
      <w:r>
        <w:rPr>
          <w:rFonts w:ascii="Times New Roman" w:hAnsi="Times New Roman" w:cs="Times New Roman"/>
          <w:b/>
          <w:i/>
          <w:sz w:val="24"/>
          <w:szCs w:val="24"/>
          <w:lang w:val="mk-MK"/>
        </w:rPr>
        <w:t xml:space="preserve"> </w:t>
      </w:r>
    </w:p>
    <w:p w:rsidR="008702AA" w:rsidRPr="008702AA" w:rsidRDefault="008702AA" w:rsidP="008702A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702AA">
        <w:rPr>
          <w:rFonts w:ascii="Times New Roman" w:hAnsi="Times New Roman" w:cs="Times New Roman"/>
          <w:color w:val="000000"/>
          <w:sz w:val="24"/>
          <w:szCs w:val="24"/>
        </w:rPr>
        <w:t>За обезбедување квалитет на наста</w:t>
      </w:r>
      <w:r>
        <w:rPr>
          <w:rFonts w:ascii="Times New Roman" w:hAnsi="Times New Roman" w:cs="Times New Roman"/>
          <w:color w:val="000000"/>
          <w:sz w:val="24"/>
          <w:szCs w:val="24"/>
        </w:rPr>
        <w:t xml:space="preserve">вата училишниот одбор на секои </w:t>
      </w:r>
      <w:r w:rsidR="008A148F">
        <w:rPr>
          <w:rFonts w:ascii="Times New Roman" w:hAnsi="Times New Roman" w:cs="Times New Roman"/>
          <w:color w:val="000000"/>
          <w:sz w:val="24"/>
          <w:szCs w:val="24"/>
          <w:lang w:val="mk-MK"/>
        </w:rPr>
        <w:t>4</w:t>
      </w:r>
      <w:r w:rsidRPr="008702AA">
        <w:rPr>
          <w:rFonts w:ascii="Times New Roman" w:hAnsi="Times New Roman" w:cs="Times New Roman"/>
          <w:color w:val="000000"/>
          <w:sz w:val="24"/>
          <w:szCs w:val="24"/>
        </w:rPr>
        <w:t xml:space="preserve"> години донесува програма за развој на училиштето во која се земени предвид резулататите од самоевалуацијата спроведена од страна на училишната комисија, како и резултатите од екстерната евалуација содржани во годишниот извештај за работа на наставниците и стучните соработници од страна на ДИЦ. На секои 2 години за реализација на програмите училиштето врши самоевалуација. Самоевалуацијата ја спроведува училишна комисија состав</w:t>
      </w:r>
      <w:r>
        <w:rPr>
          <w:rFonts w:ascii="Times New Roman" w:hAnsi="Times New Roman" w:cs="Times New Roman"/>
          <w:color w:val="000000"/>
          <w:sz w:val="24"/>
          <w:szCs w:val="24"/>
        </w:rPr>
        <w:t>ена од 5 члена</w:t>
      </w:r>
      <w:r>
        <w:rPr>
          <w:rFonts w:ascii="Times New Roman" w:hAnsi="Times New Roman" w:cs="Times New Roman"/>
          <w:color w:val="000000"/>
          <w:sz w:val="24"/>
          <w:szCs w:val="24"/>
          <w:lang w:val="mk-MK"/>
        </w:rPr>
        <w:t xml:space="preserve"> и </w:t>
      </w:r>
      <w:r w:rsidRPr="008702AA">
        <w:rPr>
          <w:rFonts w:ascii="Times New Roman" w:hAnsi="Times New Roman" w:cs="Times New Roman"/>
          <w:color w:val="000000"/>
          <w:sz w:val="24"/>
          <w:szCs w:val="24"/>
        </w:rPr>
        <w:t xml:space="preserve"> ги опфаќа следниве области: </w:t>
      </w:r>
    </w:p>
    <w:p w:rsidR="008702AA" w:rsidRPr="008702AA" w:rsidRDefault="008702AA" w:rsidP="008702AA">
      <w:pPr>
        <w:autoSpaceDE w:val="0"/>
        <w:autoSpaceDN w:val="0"/>
        <w:adjustRightInd w:val="0"/>
        <w:spacing w:after="0" w:line="240" w:lineRule="auto"/>
        <w:jc w:val="both"/>
        <w:rPr>
          <w:rFonts w:ascii="Times New Roman" w:hAnsi="Times New Roman" w:cs="Times New Roman"/>
          <w:color w:val="000000"/>
          <w:sz w:val="24"/>
          <w:szCs w:val="24"/>
        </w:rPr>
      </w:pPr>
      <w:r w:rsidRPr="008702AA">
        <w:rPr>
          <w:rFonts w:ascii="Times New Roman" w:hAnsi="Times New Roman" w:cs="Times New Roman"/>
          <w:color w:val="000000"/>
          <w:sz w:val="24"/>
          <w:szCs w:val="24"/>
        </w:rPr>
        <w:t xml:space="preserve">-организација и реализација на наставата и учењето </w:t>
      </w:r>
    </w:p>
    <w:p w:rsidR="008702AA" w:rsidRPr="008702AA" w:rsidRDefault="008702AA" w:rsidP="008702AA">
      <w:pPr>
        <w:autoSpaceDE w:val="0"/>
        <w:autoSpaceDN w:val="0"/>
        <w:adjustRightInd w:val="0"/>
        <w:spacing w:after="0" w:line="240" w:lineRule="auto"/>
        <w:jc w:val="both"/>
        <w:rPr>
          <w:rFonts w:ascii="Times New Roman" w:hAnsi="Times New Roman" w:cs="Times New Roman"/>
          <w:color w:val="000000"/>
          <w:sz w:val="24"/>
          <w:szCs w:val="24"/>
        </w:rPr>
      </w:pPr>
      <w:r w:rsidRPr="008702AA">
        <w:rPr>
          <w:rFonts w:ascii="Times New Roman" w:hAnsi="Times New Roman" w:cs="Times New Roman"/>
          <w:color w:val="000000"/>
          <w:sz w:val="24"/>
          <w:szCs w:val="24"/>
        </w:rPr>
        <w:t xml:space="preserve">-постигнувањата на учениците </w:t>
      </w:r>
    </w:p>
    <w:p w:rsidR="008702AA" w:rsidRPr="008702AA" w:rsidRDefault="008702AA" w:rsidP="008702AA">
      <w:pPr>
        <w:autoSpaceDE w:val="0"/>
        <w:autoSpaceDN w:val="0"/>
        <w:adjustRightInd w:val="0"/>
        <w:spacing w:after="0" w:line="240" w:lineRule="auto"/>
        <w:jc w:val="both"/>
        <w:rPr>
          <w:rFonts w:ascii="Times New Roman" w:hAnsi="Times New Roman" w:cs="Times New Roman"/>
          <w:color w:val="000000"/>
          <w:sz w:val="24"/>
          <w:szCs w:val="24"/>
        </w:rPr>
      </w:pPr>
      <w:r w:rsidRPr="008702AA">
        <w:rPr>
          <w:rFonts w:ascii="Times New Roman" w:hAnsi="Times New Roman" w:cs="Times New Roman"/>
          <w:color w:val="000000"/>
          <w:sz w:val="24"/>
          <w:szCs w:val="24"/>
        </w:rPr>
        <w:t xml:space="preserve">-професионален развој на наставниците, стручните соработници, воспитувачи и раководниот кадар </w:t>
      </w:r>
    </w:p>
    <w:p w:rsidR="008702AA" w:rsidRPr="008702AA" w:rsidRDefault="008702AA" w:rsidP="008702AA">
      <w:pPr>
        <w:autoSpaceDE w:val="0"/>
        <w:autoSpaceDN w:val="0"/>
        <w:adjustRightInd w:val="0"/>
        <w:spacing w:after="0" w:line="240" w:lineRule="auto"/>
        <w:jc w:val="both"/>
        <w:rPr>
          <w:rFonts w:ascii="Times New Roman" w:hAnsi="Times New Roman" w:cs="Times New Roman"/>
          <w:color w:val="000000"/>
          <w:sz w:val="24"/>
          <w:szCs w:val="24"/>
        </w:rPr>
      </w:pPr>
      <w:r w:rsidRPr="008702AA">
        <w:rPr>
          <w:rFonts w:ascii="Times New Roman" w:hAnsi="Times New Roman" w:cs="Times New Roman"/>
          <w:color w:val="000000"/>
          <w:sz w:val="24"/>
          <w:szCs w:val="24"/>
        </w:rPr>
        <w:t xml:space="preserve">-управување и раководење </w:t>
      </w:r>
    </w:p>
    <w:p w:rsidR="008702AA" w:rsidRPr="008702AA" w:rsidRDefault="000E6C11" w:rsidP="008702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mk-MK"/>
        </w:rPr>
        <w:t>к</w:t>
      </w:r>
      <w:r w:rsidR="008702AA" w:rsidRPr="008702AA">
        <w:rPr>
          <w:rFonts w:ascii="Times New Roman" w:hAnsi="Times New Roman" w:cs="Times New Roman"/>
          <w:color w:val="000000"/>
          <w:sz w:val="24"/>
          <w:szCs w:val="24"/>
        </w:rPr>
        <w:t xml:space="preserve">омуникација и односи со јавноста </w:t>
      </w:r>
    </w:p>
    <w:p w:rsidR="00A810FC" w:rsidRPr="00486CEE" w:rsidRDefault="008702AA" w:rsidP="00486CEE">
      <w:pPr>
        <w:autoSpaceDE w:val="0"/>
        <w:ind w:firstLine="720"/>
        <w:jc w:val="both"/>
        <w:rPr>
          <w:rFonts w:ascii="Times New Roman" w:hAnsi="Times New Roman" w:cs="Times New Roman"/>
          <w:b/>
          <w:i/>
          <w:sz w:val="24"/>
          <w:szCs w:val="24"/>
          <w:lang w:val="mk-MK"/>
        </w:rPr>
      </w:pPr>
      <w:r w:rsidRPr="008702AA">
        <w:rPr>
          <w:rFonts w:ascii="Times New Roman" w:hAnsi="Times New Roman" w:cs="Times New Roman"/>
          <w:color w:val="000000"/>
          <w:sz w:val="24"/>
          <w:szCs w:val="24"/>
        </w:rPr>
        <w:t>Комисијата изготвува извештај за извршената самоевалуација со предлог на мерки за подобрување на квалитетот на настават</w:t>
      </w:r>
      <w:r>
        <w:rPr>
          <w:rFonts w:ascii="Times New Roman" w:hAnsi="Times New Roman" w:cs="Times New Roman"/>
          <w:color w:val="000000"/>
          <w:sz w:val="24"/>
          <w:szCs w:val="24"/>
          <w:lang w:val="mk-MK"/>
        </w:rPr>
        <w:t>а.</w:t>
      </w:r>
    </w:p>
    <w:p w:rsidR="00B13EE4" w:rsidRPr="004C25BE" w:rsidRDefault="00B13EE4" w:rsidP="00533977">
      <w:pPr>
        <w:autoSpaceDE w:val="0"/>
        <w:jc w:val="both"/>
        <w:rPr>
          <w:rFonts w:ascii="Times New Roman" w:hAnsi="Times New Roman" w:cs="Times New Roman"/>
          <w:sz w:val="24"/>
          <w:szCs w:val="24"/>
          <w:lang w:val="mk-MK"/>
        </w:rPr>
      </w:pPr>
    </w:p>
    <w:p w:rsidR="0035159F" w:rsidRPr="0035159F" w:rsidRDefault="0035159F" w:rsidP="00750AE3">
      <w:pPr>
        <w:pStyle w:val="ListParagraph"/>
        <w:numPr>
          <w:ilvl w:val="0"/>
          <w:numId w:val="45"/>
        </w:numPr>
        <w:suppressAutoHyphens w:val="0"/>
        <w:autoSpaceDE w:val="0"/>
        <w:jc w:val="center"/>
        <w:rPr>
          <w:b/>
          <w:bCs/>
          <w:color w:val="000000"/>
          <w:lang w:val="mk-MK"/>
        </w:rPr>
      </w:pPr>
      <w:r w:rsidRPr="0035159F">
        <w:rPr>
          <w:b/>
          <w:bCs/>
          <w:color w:val="000000"/>
          <w:lang w:val="mk-MK"/>
        </w:rPr>
        <w:t>ВОН – НАСТАВНИ АКТИВНОСТИ</w:t>
      </w:r>
    </w:p>
    <w:p w:rsidR="0035159F" w:rsidRPr="0035159F" w:rsidRDefault="0035159F" w:rsidP="00833642">
      <w:pPr>
        <w:autoSpaceDE w:val="0"/>
        <w:jc w:val="center"/>
        <w:rPr>
          <w:rFonts w:ascii="Times New Roman" w:hAnsi="Times New Roman" w:cs="Times New Roman"/>
          <w:b/>
          <w:bCs/>
          <w:color w:val="000000"/>
          <w:sz w:val="24"/>
          <w:szCs w:val="24"/>
          <w:lang w:val="mk-MK"/>
        </w:rPr>
      </w:pPr>
    </w:p>
    <w:p w:rsidR="0035159F" w:rsidRPr="0035159F" w:rsidRDefault="000E6C11" w:rsidP="00833642">
      <w:pPr>
        <w:autoSpaceDE w:val="0"/>
        <w:ind w:firstLine="720"/>
        <w:jc w:val="both"/>
        <w:rPr>
          <w:rFonts w:ascii="Times New Roman" w:hAnsi="Times New Roman" w:cs="Times New Roman"/>
          <w:iCs/>
          <w:color w:val="000000"/>
          <w:sz w:val="24"/>
          <w:szCs w:val="24"/>
          <w:lang w:val="mk-MK"/>
        </w:rPr>
      </w:pPr>
      <w:r>
        <w:rPr>
          <w:rFonts w:ascii="Times New Roman" w:hAnsi="Times New Roman" w:cs="Times New Roman"/>
          <w:color w:val="000000"/>
          <w:sz w:val="24"/>
          <w:szCs w:val="24"/>
          <w:lang w:val="en-GB"/>
        </w:rPr>
        <w:t xml:space="preserve">Во рамките на </w:t>
      </w:r>
      <w:r>
        <w:rPr>
          <w:rFonts w:ascii="Times New Roman" w:hAnsi="Times New Roman" w:cs="Times New Roman"/>
          <w:color w:val="000000"/>
          <w:sz w:val="24"/>
          <w:szCs w:val="24"/>
          <w:lang w:val="mk-MK"/>
        </w:rPr>
        <w:t>в</w:t>
      </w:r>
      <w:r w:rsidR="0035159F" w:rsidRPr="0035159F">
        <w:rPr>
          <w:rFonts w:ascii="Times New Roman" w:hAnsi="Times New Roman" w:cs="Times New Roman"/>
          <w:color w:val="000000"/>
          <w:sz w:val="24"/>
          <w:szCs w:val="24"/>
          <w:lang w:val="en-GB"/>
        </w:rPr>
        <w:t>оспитно-образовната дејност училиштето организира и остварува разновидни</w:t>
      </w:r>
      <w:r w:rsidR="0035159F" w:rsidRPr="0035159F">
        <w:rPr>
          <w:rFonts w:ascii="Times New Roman" w:hAnsi="Times New Roman" w:cs="Times New Roman"/>
          <w:color w:val="000000"/>
          <w:sz w:val="24"/>
          <w:szCs w:val="24"/>
          <w:lang w:val="mk-MK"/>
        </w:rPr>
        <w:t xml:space="preserve"> </w:t>
      </w:r>
      <w:r w:rsidR="0035159F" w:rsidRPr="0035159F">
        <w:rPr>
          <w:rFonts w:ascii="Times New Roman" w:hAnsi="Times New Roman" w:cs="Times New Roman"/>
          <w:color w:val="000000"/>
          <w:sz w:val="24"/>
          <w:szCs w:val="24"/>
          <w:lang w:val="en-GB"/>
        </w:rPr>
        <w:t xml:space="preserve">воннаставни активности и тоа: </w:t>
      </w:r>
      <w:r w:rsidR="0035159F" w:rsidRPr="0035159F">
        <w:rPr>
          <w:rFonts w:ascii="Times New Roman" w:hAnsi="Times New Roman" w:cs="Times New Roman"/>
          <w:iCs/>
          <w:color w:val="000000"/>
          <w:sz w:val="24"/>
          <w:szCs w:val="24"/>
          <w:lang w:val="en-GB"/>
        </w:rPr>
        <w:t>слободни ученички активности, заедница на</w:t>
      </w:r>
      <w:r>
        <w:rPr>
          <w:rFonts w:ascii="Times New Roman" w:hAnsi="Times New Roman" w:cs="Times New Roman"/>
          <w:iCs/>
          <w:color w:val="000000"/>
          <w:sz w:val="24"/>
          <w:szCs w:val="24"/>
          <w:lang w:val="mk-MK"/>
        </w:rPr>
        <w:t xml:space="preserve"> </w:t>
      </w:r>
      <w:r w:rsidR="0035159F" w:rsidRPr="0035159F">
        <w:rPr>
          <w:rFonts w:ascii="Times New Roman" w:hAnsi="Times New Roman" w:cs="Times New Roman"/>
          <w:iCs/>
          <w:color w:val="000000"/>
          <w:sz w:val="24"/>
          <w:szCs w:val="24"/>
          <w:lang w:val="en-GB"/>
        </w:rPr>
        <w:t>учениците, производствена и друга општествено корисна работа, ученички</w:t>
      </w:r>
      <w:r w:rsidR="0035159F" w:rsidRPr="0035159F">
        <w:rPr>
          <w:rFonts w:ascii="Times New Roman" w:hAnsi="Times New Roman" w:cs="Times New Roman"/>
          <w:color w:val="000000"/>
          <w:sz w:val="24"/>
          <w:szCs w:val="24"/>
          <w:lang w:val="mk-MK"/>
        </w:rPr>
        <w:t xml:space="preserve"> </w:t>
      </w:r>
      <w:r w:rsidR="0035159F" w:rsidRPr="0035159F">
        <w:rPr>
          <w:rFonts w:ascii="Times New Roman" w:hAnsi="Times New Roman" w:cs="Times New Roman"/>
          <w:iCs/>
          <w:color w:val="000000"/>
          <w:sz w:val="24"/>
          <w:szCs w:val="24"/>
          <w:lang w:val="en-GB"/>
        </w:rPr>
        <w:t>натпревари и смотри, ученички екскурзии.</w:t>
      </w:r>
    </w:p>
    <w:p w:rsidR="0035159F" w:rsidRPr="0035159F" w:rsidRDefault="0035159F" w:rsidP="000E6C11">
      <w:pPr>
        <w:pStyle w:val="ListParagraph"/>
        <w:numPr>
          <w:ilvl w:val="0"/>
          <w:numId w:val="28"/>
        </w:numPr>
        <w:suppressAutoHyphens w:val="0"/>
        <w:autoSpaceDE w:val="0"/>
        <w:jc w:val="center"/>
        <w:rPr>
          <w:b/>
          <w:i/>
          <w:color w:val="000000"/>
          <w:lang w:val="mk-MK"/>
        </w:rPr>
      </w:pPr>
      <w:r w:rsidRPr="0035159F">
        <w:rPr>
          <w:b/>
          <w:i/>
          <w:color w:val="000000"/>
          <w:lang w:val="mk-MK"/>
        </w:rPr>
        <w:lastRenderedPageBreak/>
        <w:t>Училишен спорт</w:t>
      </w:r>
    </w:p>
    <w:p w:rsidR="0035159F" w:rsidRPr="0035159F" w:rsidRDefault="0035159F" w:rsidP="0035159F">
      <w:pPr>
        <w:pStyle w:val="ListParagraph"/>
        <w:suppressAutoHyphens w:val="0"/>
        <w:autoSpaceDE w:val="0"/>
        <w:ind w:left="1080"/>
        <w:jc w:val="both"/>
        <w:rPr>
          <w:b/>
          <w:i/>
          <w:color w:val="000000"/>
          <w:lang w:val="mk-MK"/>
        </w:rPr>
      </w:pPr>
    </w:p>
    <w:p w:rsidR="008A148F" w:rsidRDefault="0035159F" w:rsidP="008A148F">
      <w:pPr>
        <w:autoSpaceDE w:val="0"/>
        <w:ind w:firstLine="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Како и секоја учебна година и оваа, учениците ќе имаат можност да учествуваат на разни спортски натпревари, а коишто се веќе вметнати во </w:t>
      </w:r>
      <w:r w:rsidR="00833642">
        <w:rPr>
          <w:rFonts w:ascii="Times New Roman" w:hAnsi="Times New Roman" w:cs="Times New Roman"/>
          <w:sz w:val="24"/>
          <w:szCs w:val="24"/>
          <w:lang w:val="mk-MK"/>
        </w:rPr>
        <w:t>програмата на Спортскиот сојуз н</w:t>
      </w:r>
      <w:r w:rsidRPr="0035159F">
        <w:rPr>
          <w:rFonts w:ascii="Times New Roman" w:hAnsi="Times New Roman" w:cs="Times New Roman"/>
          <w:sz w:val="24"/>
          <w:szCs w:val="24"/>
          <w:lang w:val="mk-MK"/>
        </w:rPr>
        <w:t>а училиштата во Македонија, каде што се организираат натпревари во футсал, ракомет, кошарка, пинг-понг.</w:t>
      </w:r>
      <w:r w:rsidR="000E6C11">
        <w:rPr>
          <w:rFonts w:ascii="Times New Roman" w:hAnsi="Times New Roman" w:cs="Times New Roman"/>
          <w:sz w:val="24"/>
          <w:szCs w:val="24"/>
          <w:lang w:val="mk-MK"/>
        </w:rPr>
        <w:t xml:space="preserve"> </w:t>
      </w:r>
      <w:r w:rsidR="00833642">
        <w:rPr>
          <w:rFonts w:ascii="Times New Roman" w:hAnsi="Times New Roman" w:cs="Times New Roman"/>
          <w:sz w:val="24"/>
          <w:szCs w:val="24"/>
          <w:lang w:val="mk-MK"/>
        </w:rPr>
        <w:t>Училиштето има и свој училишен спортски клуб, согласно законските одредби.</w:t>
      </w:r>
      <w:r w:rsidRPr="0035159F">
        <w:rPr>
          <w:rFonts w:ascii="Times New Roman" w:hAnsi="Times New Roman" w:cs="Times New Roman"/>
          <w:sz w:val="24"/>
          <w:szCs w:val="24"/>
          <w:lang w:val="mk-MK"/>
        </w:rPr>
        <w:t xml:space="preserve"> </w:t>
      </w:r>
      <w:r w:rsidR="000E6C11">
        <w:rPr>
          <w:rFonts w:ascii="Times New Roman" w:hAnsi="Times New Roman" w:cs="Times New Roman"/>
          <w:sz w:val="24"/>
          <w:szCs w:val="24"/>
          <w:lang w:val="mk-MK"/>
        </w:rPr>
        <w:t xml:space="preserve">Планинарењето е застапено како редовна физичка и спортска активност, но без натпреварувачки карактер, туку само кондиционен и истражувачки. </w:t>
      </w:r>
    </w:p>
    <w:p w:rsidR="00207735" w:rsidRPr="008A148F" w:rsidRDefault="0035159F" w:rsidP="00486CEE">
      <w:pPr>
        <w:autoSpaceDE w:val="0"/>
        <w:ind w:firstLine="720"/>
        <w:jc w:val="center"/>
        <w:rPr>
          <w:b/>
          <w:bCs/>
          <w:i/>
          <w:color w:val="000000"/>
          <w:lang w:val="mk-MK"/>
        </w:rPr>
      </w:pPr>
      <w:r w:rsidRPr="0035159F">
        <w:rPr>
          <w:b/>
          <w:bCs/>
          <w:i/>
          <w:color w:val="000000"/>
          <w:lang w:val="en-GB"/>
        </w:rPr>
        <w:t>Слободни ученички активности (СУА )</w:t>
      </w:r>
    </w:p>
    <w:p w:rsidR="00833642" w:rsidRPr="00207735" w:rsidRDefault="0035159F" w:rsidP="0020773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ab/>
        <w:t>При о</w:t>
      </w:r>
      <w:r w:rsidR="00833642">
        <w:rPr>
          <w:rFonts w:ascii="Times New Roman" w:hAnsi="Times New Roman" w:cs="Times New Roman"/>
          <w:color w:val="000000"/>
          <w:sz w:val="24"/>
          <w:szCs w:val="24"/>
          <w:lang w:val="en-GB"/>
        </w:rPr>
        <w:t>пределување на видовите на СУА  се тргн</w:t>
      </w:r>
      <w:r w:rsidR="00833642">
        <w:rPr>
          <w:rFonts w:ascii="Times New Roman" w:hAnsi="Times New Roman" w:cs="Times New Roman"/>
          <w:color w:val="000000"/>
          <w:sz w:val="24"/>
          <w:szCs w:val="24"/>
          <w:lang w:val="mk-MK"/>
        </w:rPr>
        <w:t>ува</w:t>
      </w:r>
      <w:r w:rsidRPr="0035159F">
        <w:rPr>
          <w:rFonts w:ascii="Times New Roman" w:hAnsi="Times New Roman" w:cs="Times New Roman"/>
          <w:color w:val="000000"/>
          <w:sz w:val="24"/>
          <w:szCs w:val="24"/>
          <w:lang w:val="en-GB"/>
        </w:rPr>
        <w:t xml:space="preserve"> од принципот на слободен избор на учениците. Почитувајќи ги одредбите ученикот во предметна настава може да биде најмногу во две секции, водејќи притоа сметка за</w:t>
      </w:r>
      <w:r w:rsidRPr="0035159F">
        <w:rPr>
          <w:rFonts w:ascii="Times New Roman" w:hAnsi="Times New Roman" w:cs="Times New Roman"/>
          <w:color w:val="000000"/>
          <w:sz w:val="24"/>
          <w:szCs w:val="24"/>
          <w:lang w:val="mk-MK"/>
        </w:rPr>
        <w:t xml:space="preserve"> </w:t>
      </w:r>
      <w:r w:rsidR="00833642">
        <w:rPr>
          <w:rFonts w:ascii="Times New Roman" w:hAnsi="Times New Roman" w:cs="Times New Roman"/>
          <w:color w:val="000000"/>
          <w:sz w:val="24"/>
          <w:szCs w:val="24"/>
          <w:lang w:val="en-GB"/>
        </w:rPr>
        <w:t>психофизичкиот развој</w:t>
      </w:r>
      <w:r w:rsidR="00833642">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способностите</w:t>
      </w:r>
      <w:r w:rsidR="00833642">
        <w:rPr>
          <w:rFonts w:ascii="Times New Roman" w:hAnsi="Times New Roman" w:cs="Times New Roman"/>
          <w:color w:val="000000"/>
          <w:sz w:val="24"/>
          <w:szCs w:val="24"/>
          <w:lang w:val="mk-MK"/>
        </w:rPr>
        <w:t xml:space="preserve"> и интересите </w:t>
      </w:r>
      <w:r w:rsidRPr="0035159F">
        <w:rPr>
          <w:rFonts w:ascii="Times New Roman" w:hAnsi="Times New Roman" w:cs="Times New Roman"/>
          <w:color w:val="000000"/>
          <w:sz w:val="24"/>
          <w:szCs w:val="24"/>
          <w:lang w:val="en-GB"/>
        </w:rPr>
        <w:t xml:space="preserve"> на учениците.</w:t>
      </w:r>
      <w:r w:rsidR="00207735">
        <w:rPr>
          <w:rFonts w:ascii="Times New Roman" w:hAnsi="Times New Roman" w:cs="Times New Roman"/>
          <w:color w:val="000000"/>
          <w:sz w:val="24"/>
          <w:szCs w:val="24"/>
          <w:lang w:val="mk-MK"/>
        </w:rPr>
        <w:t xml:space="preserve"> </w:t>
      </w:r>
      <w:r w:rsidR="00833642">
        <w:rPr>
          <w:rFonts w:ascii="Times New Roman" w:hAnsi="Times New Roman" w:cs="Times New Roman"/>
          <w:color w:val="000000"/>
          <w:sz w:val="24"/>
          <w:szCs w:val="24"/>
          <w:lang w:val="en-GB"/>
        </w:rPr>
        <w:t xml:space="preserve">Содржините на сите видови СУА </w:t>
      </w:r>
      <w:r w:rsidRPr="0035159F">
        <w:rPr>
          <w:rFonts w:ascii="Times New Roman" w:hAnsi="Times New Roman" w:cs="Times New Roman"/>
          <w:color w:val="000000"/>
          <w:sz w:val="24"/>
          <w:szCs w:val="24"/>
          <w:lang w:val="en-GB"/>
        </w:rPr>
        <w:t xml:space="preserve"> се </w:t>
      </w:r>
      <w:r w:rsidR="00833642">
        <w:rPr>
          <w:rFonts w:ascii="Times New Roman" w:hAnsi="Times New Roman" w:cs="Times New Roman"/>
          <w:color w:val="000000"/>
          <w:sz w:val="24"/>
          <w:szCs w:val="24"/>
          <w:lang w:val="en-GB"/>
        </w:rPr>
        <w:t>планираат и евидентираат во одд</w:t>
      </w:r>
      <w:r w:rsidR="00833642">
        <w:rPr>
          <w:rFonts w:ascii="Times New Roman" w:hAnsi="Times New Roman" w:cs="Times New Roman"/>
          <w:color w:val="000000"/>
          <w:sz w:val="24"/>
          <w:szCs w:val="24"/>
          <w:lang w:val="mk-MK"/>
        </w:rPr>
        <w:t xml:space="preserve">еленските </w:t>
      </w:r>
      <w:r w:rsidRPr="0035159F">
        <w:rPr>
          <w:rFonts w:ascii="Times New Roman" w:hAnsi="Times New Roman" w:cs="Times New Roman"/>
          <w:color w:val="000000"/>
          <w:sz w:val="24"/>
          <w:szCs w:val="24"/>
          <w:lang w:val="en-GB"/>
        </w:rPr>
        <w:t xml:space="preserve"> дневници.</w:t>
      </w:r>
    </w:p>
    <w:p w:rsidR="0035159F" w:rsidRPr="00D45041" w:rsidRDefault="0035159F" w:rsidP="00D45041">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sz w:val="24"/>
          <w:szCs w:val="24"/>
          <w:lang w:val="mk-MK"/>
        </w:rPr>
        <w:t>Слободните ученички активности нудат можности за исполнување на слободното време на учениците. Во училиштето се организираат СУА за проширување на знаењата кај учениците по одделни наставни предмети, слободни културно-уметнички активности и слободни спортски активности. Училиштето на секој ученик му овозможува да биде вклучен во најмалку една слободна активност, според своите можности и афинитети кои ги има, односно изборот е во зави</w:t>
      </w:r>
      <w:r w:rsidR="00833642">
        <w:rPr>
          <w:rFonts w:ascii="Times New Roman" w:hAnsi="Times New Roman" w:cs="Times New Roman"/>
          <w:sz w:val="24"/>
          <w:szCs w:val="24"/>
          <w:lang w:val="mk-MK"/>
        </w:rPr>
        <w:t>сност од интересот на учениците</w:t>
      </w:r>
      <w:r w:rsidRPr="0035159F">
        <w:rPr>
          <w:rFonts w:ascii="Times New Roman" w:hAnsi="Times New Roman" w:cs="Times New Roman"/>
          <w:sz w:val="24"/>
          <w:szCs w:val="24"/>
          <w:lang w:val="mk-MK"/>
        </w:rPr>
        <w:t>.</w:t>
      </w:r>
    </w:p>
    <w:p w:rsidR="0035159F" w:rsidRDefault="0035159F" w:rsidP="00207735">
      <w:pPr>
        <w:pStyle w:val="ListParagraph"/>
        <w:numPr>
          <w:ilvl w:val="0"/>
          <w:numId w:val="28"/>
        </w:numPr>
        <w:jc w:val="center"/>
        <w:rPr>
          <w:b/>
          <w:bCs/>
          <w:i/>
          <w:lang w:val="mk-MK"/>
        </w:rPr>
      </w:pPr>
      <w:r w:rsidRPr="0035159F">
        <w:rPr>
          <w:b/>
          <w:bCs/>
          <w:i/>
          <w:lang w:val="mk-MK"/>
        </w:rPr>
        <w:t>Ученички натпревари</w:t>
      </w:r>
    </w:p>
    <w:p w:rsidR="00207735" w:rsidRPr="00207735" w:rsidRDefault="00207735" w:rsidP="00207735">
      <w:pPr>
        <w:pStyle w:val="ListParagraph"/>
        <w:ind w:left="1080"/>
        <w:rPr>
          <w:b/>
          <w:bCs/>
          <w:i/>
          <w:lang w:val="mk-MK"/>
        </w:rPr>
      </w:pPr>
    </w:p>
    <w:p w:rsidR="00A27C22" w:rsidRPr="008D6EB7" w:rsidRDefault="0035159F" w:rsidP="008D6EB7">
      <w:pPr>
        <w:autoSpaceDE w:val="0"/>
        <w:ind w:firstLine="720"/>
        <w:jc w:val="both"/>
        <w:rPr>
          <w:rFonts w:ascii="Times New Roman" w:hAnsi="Times New Roman" w:cs="Times New Roman"/>
          <w:sz w:val="24"/>
          <w:szCs w:val="24"/>
          <w:lang w:val="mk-MK"/>
        </w:rPr>
      </w:pPr>
      <w:r w:rsidRPr="0035159F">
        <w:rPr>
          <w:rFonts w:ascii="Times New Roman" w:hAnsi="Times New Roman" w:cs="Times New Roman"/>
          <w:color w:val="000000"/>
          <w:sz w:val="24"/>
          <w:szCs w:val="24"/>
          <w:lang w:val="en-GB"/>
        </w:rPr>
        <w:t>Стекнатите знаења и умеења постигнати во редовната настава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воннаставните активности, учениците ќе имаат можност да ги презентираат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разновидни натпревари, јавни настапи, како и со програми пред другарчињата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родителите. Тие играат значајна улога во развојот на личноста на ученикот. Преку</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нив се развива и се продлабочува интересот на учениците и се воспоставува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активен однос кон наставата, се прошируваат програмските основи, се</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продлабочуваат и се збогатуваат знаењата. Тие ја освежуваат наставата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придонесуваат да се поврзува учењето со животот. Училишните натпревари ги</w:t>
      </w:r>
      <w:r w:rsidRPr="0035159F">
        <w:rPr>
          <w:rFonts w:ascii="Times New Roman" w:hAnsi="Times New Roman" w:cs="Times New Roman"/>
          <w:color w:val="000000"/>
          <w:sz w:val="24"/>
          <w:szCs w:val="24"/>
          <w:lang w:val="mk-MK"/>
        </w:rPr>
        <w:t xml:space="preserve"> </w:t>
      </w:r>
      <w:r w:rsidR="00D45041">
        <w:rPr>
          <w:rFonts w:ascii="Times New Roman" w:hAnsi="Times New Roman" w:cs="Times New Roman"/>
          <w:color w:val="000000"/>
          <w:sz w:val="24"/>
          <w:szCs w:val="24"/>
          <w:lang w:val="en-GB"/>
        </w:rPr>
        <w:t xml:space="preserve">организираат </w:t>
      </w:r>
      <w:r w:rsidR="00D45041">
        <w:rPr>
          <w:rFonts w:ascii="Times New Roman" w:hAnsi="Times New Roman" w:cs="Times New Roman"/>
          <w:color w:val="000000"/>
          <w:sz w:val="24"/>
          <w:szCs w:val="24"/>
          <w:lang w:val="mk-MK"/>
        </w:rPr>
        <w:t xml:space="preserve">стручните </w:t>
      </w:r>
      <w:r w:rsidR="00D45041">
        <w:rPr>
          <w:rFonts w:ascii="Times New Roman" w:hAnsi="Times New Roman" w:cs="Times New Roman"/>
          <w:color w:val="000000"/>
          <w:sz w:val="24"/>
          <w:szCs w:val="24"/>
          <w:lang w:val="en-GB"/>
        </w:rPr>
        <w:t xml:space="preserve">активите </w:t>
      </w:r>
      <w:r w:rsidRPr="0035159F">
        <w:rPr>
          <w:rFonts w:ascii="Times New Roman" w:hAnsi="Times New Roman" w:cs="Times New Roman"/>
          <w:color w:val="000000"/>
          <w:sz w:val="24"/>
          <w:szCs w:val="24"/>
          <w:lang w:val="en-GB"/>
        </w:rPr>
        <w:t xml:space="preserve"> во училиштето на ниво на општина, како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регионални натпревари, додека пак, републичките ги организира БРО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Р.Македонија</w:t>
      </w:r>
      <w:r w:rsidRPr="0035159F">
        <w:rPr>
          <w:rFonts w:ascii="Times New Roman" w:hAnsi="Times New Roman" w:cs="Times New Roman"/>
          <w:color w:val="000000"/>
          <w:sz w:val="24"/>
          <w:szCs w:val="24"/>
          <w:lang w:val="mk-MK"/>
        </w:rPr>
        <w:t>.</w:t>
      </w:r>
      <w:r w:rsidR="00D45041">
        <w:rPr>
          <w:rFonts w:ascii="Times New Roman" w:hAnsi="Times New Roman" w:cs="Times New Roman"/>
          <w:color w:val="000000"/>
          <w:sz w:val="24"/>
          <w:szCs w:val="24"/>
          <w:lang w:val="mk-MK"/>
        </w:rPr>
        <w:t xml:space="preserve">                         </w:t>
      </w:r>
      <w:r w:rsidR="00D45041">
        <w:rPr>
          <w:rFonts w:ascii="Times New Roman" w:hAnsi="Times New Roman" w:cs="Times New Roman"/>
          <w:sz w:val="24"/>
          <w:szCs w:val="24"/>
          <w:lang w:val="mk-MK"/>
        </w:rPr>
        <w:t>Училиштето исто така редовно распишува конкурси по повод значајни датуми и настани.</w:t>
      </w:r>
    </w:p>
    <w:p w:rsidR="0035159F" w:rsidRPr="008D6EB7" w:rsidRDefault="0035159F" w:rsidP="008D6EB7">
      <w:pPr>
        <w:pStyle w:val="ListParagraph"/>
        <w:numPr>
          <w:ilvl w:val="0"/>
          <w:numId w:val="28"/>
        </w:numPr>
        <w:suppressAutoHyphens w:val="0"/>
        <w:autoSpaceDE w:val="0"/>
        <w:jc w:val="center"/>
        <w:rPr>
          <w:b/>
          <w:bCs/>
          <w:i/>
          <w:color w:val="000000"/>
          <w:lang w:val="en-GB"/>
        </w:rPr>
      </w:pPr>
      <w:r w:rsidRPr="0035159F">
        <w:rPr>
          <w:b/>
          <w:bCs/>
          <w:i/>
          <w:color w:val="000000"/>
          <w:lang w:val="en-GB"/>
        </w:rPr>
        <w:t>Ученички екскурзии</w:t>
      </w:r>
    </w:p>
    <w:p w:rsidR="008D6EB7" w:rsidRPr="008D6EB7" w:rsidRDefault="008D6EB7" w:rsidP="008D6EB7">
      <w:pPr>
        <w:pStyle w:val="ListParagraph"/>
        <w:suppressAutoHyphens w:val="0"/>
        <w:autoSpaceDE w:val="0"/>
        <w:ind w:left="1080"/>
        <w:rPr>
          <w:b/>
          <w:bCs/>
          <w:i/>
          <w:color w:val="000000"/>
          <w:lang w:val="en-GB"/>
        </w:rPr>
      </w:pPr>
    </w:p>
    <w:p w:rsidR="00D45041" w:rsidRPr="00A73539"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lastRenderedPageBreak/>
        <w:tab/>
        <w:t xml:space="preserve">Училиштето ќе </w:t>
      </w:r>
      <w:r w:rsidR="00D45041">
        <w:rPr>
          <w:rFonts w:ascii="Times New Roman" w:hAnsi="Times New Roman" w:cs="Times New Roman"/>
          <w:color w:val="000000"/>
          <w:sz w:val="24"/>
          <w:szCs w:val="24"/>
          <w:lang w:val="en-GB"/>
        </w:rPr>
        <w:t>организира и наставни екскурзии</w:t>
      </w:r>
      <w:r w:rsidR="00D45041">
        <w:rPr>
          <w:rFonts w:ascii="Times New Roman" w:hAnsi="Times New Roman" w:cs="Times New Roman"/>
          <w:color w:val="000000"/>
          <w:sz w:val="24"/>
          <w:szCs w:val="24"/>
          <w:lang w:val="mk-MK"/>
        </w:rPr>
        <w:t>. Тим од наставници изготвува програма за изведување на ученички екскурзии, а посебна комисија е одговорна за правилното организирање и реалиузирање на истите.</w:t>
      </w:r>
      <w:r w:rsidRPr="0035159F">
        <w:rPr>
          <w:rFonts w:ascii="Times New Roman" w:hAnsi="Times New Roman" w:cs="Times New Roman"/>
          <w:color w:val="000000"/>
          <w:sz w:val="24"/>
          <w:szCs w:val="24"/>
          <w:lang w:val="en-GB"/>
        </w:rPr>
        <w:t xml:space="preserve"> </w:t>
      </w:r>
      <w:r w:rsidR="00A73539">
        <w:rPr>
          <w:rFonts w:ascii="Times New Roman" w:hAnsi="Times New Roman" w:cs="Times New Roman"/>
          <w:color w:val="000000"/>
          <w:sz w:val="24"/>
          <w:szCs w:val="24"/>
          <w:lang w:val="mk-MK"/>
        </w:rPr>
        <w:t xml:space="preserve">Ученичките екскурзии имаат: </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 образовна - научна цел </w:t>
      </w:r>
    </w:p>
    <w:p w:rsidR="00127959"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 воспитна цел </w:t>
      </w:r>
    </w:p>
    <w:p w:rsidR="00207735" w:rsidRDefault="00207735" w:rsidP="0035159F">
      <w:pPr>
        <w:autoSpaceDE w:val="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mk-MK"/>
        </w:rPr>
        <w:t xml:space="preserve">- </w:t>
      </w:r>
      <w:r w:rsidR="0035159F" w:rsidRPr="0035159F">
        <w:rPr>
          <w:rFonts w:ascii="Times New Roman" w:hAnsi="Times New Roman" w:cs="Times New Roman"/>
          <w:color w:val="000000"/>
          <w:sz w:val="24"/>
          <w:szCs w:val="24"/>
          <w:lang w:val="en-GB"/>
        </w:rPr>
        <w:t>развивање на патриотските чувства и</w:t>
      </w:r>
      <w:r w:rsidR="00127959">
        <w:rPr>
          <w:rFonts w:ascii="Times New Roman" w:hAnsi="Times New Roman" w:cs="Times New Roman"/>
          <w:color w:val="000000"/>
          <w:sz w:val="24"/>
          <w:szCs w:val="24"/>
          <w:lang w:val="mk-MK"/>
        </w:rPr>
        <w:t xml:space="preserve"> </w:t>
      </w:r>
      <w:r w:rsidR="0035159F" w:rsidRPr="0035159F">
        <w:rPr>
          <w:rFonts w:ascii="Times New Roman" w:hAnsi="Times New Roman" w:cs="Times New Roman"/>
          <w:color w:val="000000"/>
          <w:sz w:val="24"/>
          <w:szCs w:val="24"/>
          <w:lang w:val="en-GB"/>
        </w:rPr>
        <w:t>негување на традицијата.</w:t>
      </w:r>
      <w:r w:rsidR="0035159F" w:rsidRPr="0035159F">
        <w:rPr>
          <w:rFonts w:ascii="Times New Roman" w:hAnsi="Times New Roman" w:cs="Times New Roman"/>
          <w:color w:val="000000"/>
          <w:sz w:val="24"/>
          <w:szCs w:val="24"/>
          <w:lang w:val="mk-MK"/>
        </w:rPr>
        <w:t xml:space="preserve"> </w:t>
      </w:r>
    </w:p>
    <w:p w:rsidR="0035159F" w:rsidRPr="008D6EB7" w:rsidRDefault="0035159F" w:rsidP="008D6EB7">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Постапката за  реализацијата на овие екскурзии е во согласоност со Правилникот за реализирање на екскурзии донесен од министерот.</w:t>
      </w:r>
    </w:p>
    <w:p w:rsidR="00D45041" w:rsidRDefault="0035159F" w:rsidP="008D6EB7">
      <w:pPr>
        <w:pStyle w:val="ListParagraph"/>
        <w:numPr>
          <w:ilvl w:val="0"/>
          <w:numId w:val="28"/>
        </w:numPr>
        <w:jc w:val="center"/>
        <w:rPr>
          <w:b/>
          <w:i/>
          <w:lang w:val="mk-MK"/>
        </w:rPr>
      </w:pPr>
      <w:r w:rsidRPr="0035159F">
        <w:rPr>
          <w:b/>
          <w:i/>
          <w:lang w:val="mk-MK"/>
        </w:rPr>
        <w:t>Општествено хуманитарна работа</w:t>
      </w:r>
    </w:p>
    <w:p w:rsidR="008D6EB7" w:rsidRPr="008D6EB7" w:rsidRDefault="008D6EB7" w:rsidP="008D6EB7">
      <w:pPr>
        <w:pStyle w:val="ListParagraph"/>
        <w:ind w:left="1080"/>
        <w:rPr>
          <w:b/>
          <w:i/>
          <w:lang w:val="mk-MK"/>
        </w:rPr>
      </w:pPr>
    </w:p>
    <w:p w:rsidR="0035159F" w:rsidRPr="0035159F" w:rsidRDefault="00D45041" w:rsidP="00D45041">
      <w:pPr>
        <w:ind w:firstLine="720"/>
        <w:jc w:val="both"/>
        <w:rPr>
          <w:rFonts w:ascii="Times New Roman" w:hAnsi="Times New Roman" w:cs="Times New Roman"/>
          <w:sz w:val="24"/>
          <w:szCs w:val="24"/>
          <w:lang w:val="mk-MK"/>
        </w:rPr>
      </w:pPr>
      <w:r w:rsidRPr="00D45041">
        <w:rPr>
          <w:rFonts w:ascii="Times New Roman" w:hAnsi="Times New Roman" w:cs="Times New Roman"/>
          <w:sz w:val="24"/>
          <w:szCs w:val="24"/>
        </w:rPr>
        <w:t>Општествено – хуманитарната работа со учениците придонесува кај нив да се развива љубов и позитивен однос кон работата и чувство за одговорност при работата. Преку активностите од ова воннаставно подрачје се создава пријатна атмосфера во училиштето, училницата и училишниот двор. Исто така кај учениците се развиваат навики за грижа, хигиена, уредување и чување на училишниот простор и неговата околина, се поттикнува позитивен однос кон работата, хуманост, солидарност и позитивен однос кон другарчињата од своето училиште и надвор од него.</w:t>
      </w:r>
      <w:r>
        <w:rPr>
          <w:rFonts w:ascii="Times New Roman" w:hAnsi="Times New Roman" w:cs="Times New Roman"/>
          <w:sz w:val="24"/>
          <w:szCs w:val="24"/>
          <w:lang w:val="mk-MK"/>
        </w:rPr>
        <w:t xml:space="preserve"> </w:t>
      </w:r>
      <w:r w:rsidR="0035159F" w:rsidRPr="0035159F">
        <w:rPr>
          <w:rFonts w:ascii="Times New Roman" w:hAnsi="Times New Roman" w:cs="Times New Roman"/>
          <w:sz w:val="24"/>
          <w:szCs w:val="24"/>
          <w:lang w:val="mk-MK"/>
        </w:rPr>
        <w:t>Овој вид на активност, учениците го реализираат во училиштето и локалната средина. Програмските активности се состојат во одржување на просторот во училиштето и училишниот двор, засадување на садници, други слични еколошки акции, собирни акции во училиштето и надвор од него и слично.</w:t>
      </w:r>
      <w:r>
        <w:rPr>
          <w:rFonts w:ascii="Times New Roman" w:hAnsi="Times New Roman" w:cs="Times New Roman"/>
          <w:sz w:val="24"/>
          <w:szCs w:val="24"/>
          <w:lang w:val="mk-MK"/>
        </w:rPr>
        <w:t xml:space="preserve"> </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Училиштето реализира повеќе вида на воннаставни воспитно-образовни активности. Исто така како единствена образовна институција во општината ќе остварува соработка со други образовни институции  од други општини сè со цел задоволување на воспитно-образовните потреби на учениците.</w:t>
      </w:r>
    </w:p>
    <w:p w:rsidR="008A148F" w:rsidRDefault="0035159F" w:rsidP="008A148F">
      <w:pPr>
        <w:ind w:firstLine="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Традиционално, патрониот празник на училиштето се одбележува со богата програма, која не се задржува само во рамки на училиштето,туку го привлекува интересот на целата локална заедница. Останатите приредби коишто и годинава се планирани да се организираат се оние по повод: Детската недела – во првата недела од октомври; Денот на ослободувањето на градот Демир Капија – 7-ми Ноември; Денот на толеранцијата – 17-ти Ноември; Денот на хендикепираните лица во депандансот во Демир Капија – 3-ти Декември; Новогодишната приредба; Приредба за одбележување на Св. Трифун – Денот на виното и лозарите; Прослава на 8-ми Март – Денот на жената и мајките; Денот на екологијата; Априлијадата; Патрониот празник; и завршната приредба на училиштето по </w:t>
      </w:r>
      <w:r w:rsidRPr="0035159F">
        <w:rPr>
          <w:rFonts w:ascii="Times New Roman" w:hAnsi="Times New Roman" w:cs="Times New Roman"/>
          <w:sz w:val="24"/>
          <w:szCs w:val="24"/>
          <w:lang w:val="mk-MK"/>
        </w:rPr>
        <w:lastRenderedPageBreak/>
        <w:t xml:space="preserve">повод завршувањето на учебната година. Дел од манифестациите ќе бидат традиционално поврзани со доделување на награди на најдобрите учесници на конкурсите за литературни и ликовни творби, како и апликативни творби со ИКТ изработка. </w:t>
      </w:r>
    </w:p>
    <w:p w:rsidR="0035159F" w:rsidRPr="008D6EB7" w:rsidRDefault="00207735" w:rsidP="00486CEE">
      <w:pPr>
        <w:ind w:firstLine="720"/>
        <w:jc w:val="center"/>
        <w:rPr>
          <w:b/>
          <w:i/>
          <w:lang w:val="mk-MK"/>
        </w:rPr>
      </w:pPr>
      <w:r w:rsidRPr="008D6EB7">
        <w:rPr>
          <w:b/>
          <w:i/>
          <w:lang w:val="mk-MK"/>
        </w:rPr>
        <w:t>Еко патроли</w:t>
      </w:r>
    </w:p>
    <w:p w:rsidR="00207735" w:rsidRPr="00207735" w:rsidRDefault="00207735" w:rsidP="00207735">
      <w:pPr>
        <w:pStyle w:val="ListParagraph"/>
        <w:ind w:left="1080"/>
        <w:jc w:val="both"/>
        <w:rPr>
          <w:lang w:val="mk-MK"/>
        </w:rPr>
      </w:pPr>
    </w:p>
    <w:p w:rsid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b/>
          <w:bCs/>
          <w:sz w:val="24"/>
          <w:szCs w:val="24"/>
          <w:lang w:val="mk-MK"/>
        </w:rPr>
        <w:tab/>
      </w:r>
      <w:r w:rsidR="00207735" w:rsidRPr="00207735">
        <w:rPr>
          <w:rFonts w:ascii="Times New Roman" w:hAnsi="Times New Roman" w:cs="Times New Roman"/>
          <w:bCs/>
          <w:sz w:val="24"/>
          <w:szCs w:val="24"/>
          <w:lang w:val="mk-MK"/>
        </w:rPr>
        <w:t>Се формира организација на ученици од различни возрасни групи во состав на еко патроли  за реализација на еколошката програма. Истите се формираат на почетокот од учебната година и редовно подготвув</w:t>
      </w:r>
      <w:r w:rsidR="00000567">
        <w:rPr>
          <w:rFonts w:ascii="Times New Roman" w:hAnsi="Times New Roman" w:cs="Times New Roman"/>
          <w:bCs/>
          <w:sz w:val="24"/>
          <w:szCs w:val="24"/>
          <w:lang w:val="mk-MK"/>
        </w:rPr>
        <w:t>аат извештаи и листи за следење</w:t>
      </w:r>
      <w:r w:rsidR="00207735" w:rsidRPr="00207735">
        <w:rPr>
          <w:rFonts w:ascii="Times New Roman" w:hAnsi="Times New Roman" w:cs="Times New Roman"/>
          <w:bCs/>
          <w:sz w:val="24"/>
          <w:szCs w:val="24"/>
          <w:lang w:val="mk-MK"/>
        </w:rPr>
        <w:t>.</w:t>
      </w:r>
      <w:r w:rsidR="00207735">
        <w:rPr>
          <w:rFonts w:ascii="Times New Roman" w:hAnsi="Times New Roman" w:cs="Times New Roman"/>
          <w:bCs/>
          <w:sz w:val="24"/>
          <w:szCs w:val="24"/>
          <w:lang w:val="mk-MK"/>
        </w:rPr>
        <w:t xml:space="preserve"> Составот на еко патролите е дад</w:t>
      </w:r>
      <w:r w:rsidR="00000567">
        <w:rPr>
          <w:rFonts w:ascii="Times New Roman" w:hAnsi="Times New Roman" w:cs="Times New Roman"/>
          <w:bCs/>
          <w:sz w:val="24"/>
          <w:szCs w:val="24"/>
          <w:lang w:val="mk-MK"/>
        </w:rPr>
        <w:t>е</w:t>
      </w:r>
      <w:r w:rsidR="00207735">
        <w:rPr>
          <w:rFonts w:ascii="Times New Roman" w:hAnsi="Times New Roman" w:cs="Times New Roman"/>
          <w:bCs/>
          <w:sz w:val="24"/>
          <w:szCs w:val="24"/>
          <w:lang w:val="mk-MK"/>
        </w:rPr>
        <w:t>н во прилог</w:t>
      </w:r>
      <w:r w:rsidR="00207735">
        <w:rPr>
          <w:rFonts w:ascii="Times New Roman" w:hAnsi="Times New Roman" w:cs="Times New Roman"/>
          <w:sz w:val="24"/>
          <w:szCs w:val="24"/>
          <w:lang w:val="mk-MK"/>
        </w:rPr>
        <w:t>.</w:t>
      </w:r>
    </w:p>
    <w:p w:rsidR="0035159F" w:rsidRPr="0035159F" w:rsidRDefault="0035159F" w:rsidP="0035159F">
      <w:pPr>
        <w:jc w:val="both"/>
        <w:rPr>
          <w:rFonts w:ascii="Times New Roman" w:hAnsi="Times New Roman" w:cs="Times New Roman"/>
          <w:b/>
          <w:i/>
          <w:sz w:val="24"/>
          <w:szCs w:val="24"/>
          <w:lang w:val="mk-MK"/>
        </w:rPr>
      </w:pPr>
    </w:p>
    <w:p w:rsidR="0035159F" w:rsidRPr="0035159F" w:rsidRDefault="0035159F" w:rsidP="00750AE3">
      <w:pPr>
        <w:pStyle w:val="ListParagraph"/>
        <w:numPr>
          <w:ilvl w:val="0"/>
          <w:numId w:val="45"/>
        </w:numPr>
        <w:jc w:val="center"/>
        <w:rPr>
          <w:b/>
          <w:lang w:val="mk-MK"/>
        </w:rPr>
      </w:pPr>
      <w:r w:rsidRPr="0035159F">
        <w:rPr>
          <w:b/>
          <w:lang w:val="mk-MK"/>
        </w:rPr>
        <w:t>ПОДДРШКА НА УЧЕНИЦИ</w:t>
      </w:r>
    </w:p>
    <w:p w:rsidR="0035159F" w:rsidRPr="0035159F" w:rsidRDefault="0035159F" w:rsidP="00207735">
      <w:pPr>
        <w:jc w:val="center"/>
        <w:rPr>
          <w:rFonts w:ascii="Times New Roman" w:hAnsi="Times New Roman" w:cs="Times New Roman"/>
          <w:sz w:val="24"/>
          <w:szCs w:val="24"/>
          <w:lang w:val="mk-MK"/>
        </w:rPr>
      </w:pPr>
    </w:p>
    <w:p w:rsidR="0035159F" w:rsidRPr="0035159F" w:rsidRDefault="0035159F" w:rsidP="00207735">
      <w:pPr>
        <w:pStyle w:val="ListParagraph"/>
        <w:numPr>
          <w:ilvl w:val="0"/>
          <w:numId w:val="28"/>
        </w:numPr>
        <w:jc w:val="center"/>
        <w:rPr>
          <w:b/>
          <w:i/>
          <w:lang w:val="mk-MK"/>
        </w:rPr>
      </w:pPr>
      <w:r w:rsidRPr="0035159F">
        <w:rPr>
          <w:b/>
          <w:i/>
          <w:lang w:val="mk-MK"/>
        </w:rPr>
        <w:t>Постигнување на учениците</w:t>
      </w:r>
    </w:p>
    <w:p w:rsidR="0035159F" w:rsidRPr="0035159F" w:rsidRDefault="0035159F" w:rsidP="0035159F">
      <w:pPr>
        <w:pStyle w:val="ListParagraph"/>
        <w:ind w:left="1080"/>
        <w:jc w:val="both"/>
        <w:rPr>
          <w:b/>
          <w:i/>
          <w:lang w:val="mk-MK"/>
        </w:rPr>
      </w:pPr>
    </w:p>
    <w:p w:rsidR="0035159F" w:rsidRPr="00880AD8" w:rsidRDefault="0035159F" w:rsidP="00880AD8">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ab/>
      </w:r>
      <w:r w:rsidRPr="00880AD8">
        <w:rPr>
          <w:rFonts w:ascii="Times New Roman" w:hAnsi="Times New Roman" w:cs="Times New Roman"/>
          <w:color w:val="000000"/>
          <w:sz w:val="24"/>
          <w:szCs w:val="24"/>
          <w:lang w:val="en-GB"/>
        </w:rPr>
        <w:t xml:space="preserve"> </w:t>
      </w:r>
      <w:r w:rsidR="00880AD8" w:rsidRPr="00880AD8">
        <w:rPr>
          <w:rFonts w:ascii="Times New Roman" w:hAnsi="Times New Roman" w:cs="Times New Roman"/>
          <w:sz w:val="24"/>
          <w:szCs w:val="24"/>
        </w:rPr>
        <w:t>Секое дете може да го достигне својот максимум ако му се даде соодветна можност. За таа цел наставниците им даваат поддршка на сите ученици, рамномправно и правично. Ги препознаваат индивидуалните способности на учениците, прилагодувајќи ги активностите за збогатување и надградување на знаењето на учениците. Стручните соработници ја темелат работата врз основа на континуирана опсервација и проценка на напредокот на нивното здравје, нивните потенцијали и вештини</w:t>
      </w:r>
    </w:p>
    <w:p w:rsidR="0035159F" w:rsidRPr="0035159F" w:rsidRDefault="00880AD8" w:rsidP="0035159F">
      <w:pPr>
        <w:autoSpaceDE w:val="0"/>
        <w:ind w:firstLine="708"/>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 xml:space="preserve">Во училоиштето </w:t>
      </w:r>
      <w:r w:rsidR="00FC07ED">
        <w:rPr>
          <w:rFonts w:ascii="Times New Roman" w:hAnsi="Times New Roman" w:cs="Times New Roman"/>
          <w:color w:val="000000"/>
          <w:sz w:val="24"/>
          <w:szCs w:val="24"/>
          <w:lang w:val="mk-MK"/>
        </w:rPr>
        <w:t>редовно се изготвуваат а</w:t>
      </w:r>
      <w:r w:rsidR="00FC07ED">
        <w:rPr>
          <w:rFonts w:ascii="Times New Roman" w:hAnsi="Times New Roman" w:cs="Times New Roman"/>
          <w:color w:val="000000"/>
          <w:sz w:val="24"/>
          <w:szCs w:val="24"/>
          <w:lang w:val="en-GB"/>
        </w:rPr>
        <w:t>нализи</w:t>
      </w:r>
      <w:r w:rsidR="00FC07ED">
        <w:rPr>
          <w:rFonts w:ascii="Times New Roman" w:hAnsi="Times New Roman" w:cs="Times New Roman"/>
          <w:color w:val="000000"/>
          <w:sz w:val="24"/>
          <w:szCs w:val="24"/>
          <w:lang w:val="mk-MK"/>
        </w:rPr>
        <w:t xml:space="preserve"> и се прибираат податоци кои</w:t>
      </w:r>
      <w:r w:rsidR="0035159F" w:rsidRPr="0035159F">
        <w:rPr>
          <w:rFonts w:ascii="Times New Roman" w:hAnsi="Times New Roman" w:cs="Times New Roman"/>
          <w:color w:val="000000"/>
          <w:sz w:val="24"/>
          <w:szCs w:val="24"/>
          <w:lang w:val="en-GB"/>
        </w:rPr>
        <w:t xml:space="preserve"> се однесуваат на следните педагошки појави: општ успех по предмети</w:t>
      </w:r>
      <w:r w:rsidR="00FC07ED">
        <w:rPr>
          <w:rFonts w:ascii="Times New Roman" w:hAnsi="Times New Roman" w:cs="Times New Roman"/>
          <w:color w:val="000000"/>
          <w:sz w:val="24"/>
          <w:szCs w:val="24"/>
          <w:lang w:val="mk-MK"/>
        </w:rPr>
        <w:t xml:space="preserve"> и области</w:t>
      </w:r>
      <w:r w:rsidR="0035159F" w:rsidRPr="0035159F">
        <w:rPr>
          <w:rFonts w:ascii="Times New Roman" w:hAnsi="Times New Roman" w:cs="Times New Roman"/>
          <w:color w:val="000000"/>
          <w:sz w:val="24"/>
          <w:szCs w:val="24"/>
          <w:lang w:val="en-GB"/>
        </w:rPr>
        <w:t>,</w:t>
      </w:r>
      <w:r w:rsidR="00FC07ED">
        <w:rPr>
          <w:rFonts w:ascii="Times New Roman" w:hAnsi="Times New Roman" w:cs="Times New Roman"/>
          <w:color w:val="000000"/>
          <w:sz w:val="24"/>
          <w:szCs w:val="24"/>
          <w:lang w:val="mk-MK"/>
        </w:rPr>
        <w:t xml:space="preserve"> пол, етничка припадност; </w:t>
      </w:r>
      <w:r w:rsidR="0035159F" w:rsidRPr="0035159F">
        <w:rPr>
          <w:rFonts w:ascii="Times New Roman" w:hAnsi="Times New Roman" w:cs="Times New Roman"/>
          <w:color w:val="000000"/>
          <w:sz w:val="24"/>
          <w:szCs w:val="24"/>
          <w:lang w:val="en-GB"/>
        </w:rPr>
        <w:t xml:space="preserve"> редовност на учениците и поведението на учениците. </w:t>
      </w:r>
    </w:p>
    <w:p w:rsidR="0035159F" w:rsidRPr="0035159F" w:rsidRDefault="0035159F" w:rsidP="0035159F">
      <w:pPr>
        <w:autoSpaceDE w:val="0"/>
        <w:ind w:firstLine="708"/>
        <w:jc w:val="both"/>
        <w:rPr>
          <w:rFonts w:ascii="Times New Roman" w:hAnsi="Times New Roman" w:cs="Times New Roman"/>
          <w:color w:val="000000"/>
          <w:sz w:val="24"/>
          <w:szCs w:val="24"/>
          <w:lang w:val="mk-MK"/>
        </w:rPr>
      </w:pPr>
      <w:r w:rsidRPr="0035159F">
        <w:rPr>
          <w:rFonts w:ascii="Times New Roman" w:hAnsi="Times New Roman" w:cs="Times New Roman"/>
          <w:b/>
          <w:bCs/>
          <w:color w:val="000000"/>
          <w:sz w:val="24"/>
          <w:szCs w:val="24"/>
          <w:lang w:val="en-GB"/>
        </w:rPr>
        <w:t xml:space="preserve">Следењето </w:t>
      </w:r>
      <w:r w:rsidRPr="0035159F">
        <w:rPr>
          <w:rFonts w:ascii="Times New Roman" w:hAnsi="Times New Roman" w:cs="Times New Roman"/>
          <w:color w:val="000000"/>
          <w:sz w:val="24"/>
          <w:szCs w:val="24"/>
          <w:lang w:val="en-GB"/>
        </w:rPr>
        <w:t xml:space="preserve">се изведува индивидуално, групно и колективно во зависност од следената педагошка појава. Се врши по пат на соодветни инструменти и техники (усно и посмено проверување, тестови, писмени вежби, контролни задачи, есеи, проекти, набљудување и др) со што се прибираат податоци, а потоа истите се евидентираат и обработуваат. </w:t>
      </w:r>
    </w:p>
    <w:p w:rsidR="0035159F" w:rsidRPr="0035159F" w:rsidRDefault="0035159F" w:rsidP="0035159F">
      <w:pPr>
        <w:autoSpaceDE w:val="0"/>
        <w:ind w:firstLine="708"/>
        <w:jc w:val="both"/>
        <w:rPr>
          <w:rFonts w:ascii="Times New Roman" w:hAnsi="Times New Roman" w:cs="Times New Roman"/>
          <w:color w:val="000000"/>
          <w:sz w:val="24"/>
          <w:szCs w:val="24"/>
          <w:lang w:val="en-GB"/>
        </w:rPr>
      </w:pPr>
      <w:r w:rsidRPr="0035159F">
        <w:rPr>
          <w:rFonts w:ascii="Times New Roman" w:hAnsi="Times New Roman" w:cs="Times New Roman"/>
          <w:b/>
          <w:bCs/>
          <w:color w:val="000000"/>
          <w:sz w:val="24"/>
          <w:szCs w:val="24"/>
          <w:lang w:val="en-GB"/>
        </w:rPr>
        <w:t xml:space="preserve">Оценувањето </w:t>
      </w:r>
      <w:r w:rsidRPr="0035159F">
        <w:rPr>
          <w:rFonts w:ascii="Times New Roman" w:hAnsi="Times New Roman" w:cs="Times New Roman"/>
          <w:color w:val="000000"/>
          <w:sz w:val="24"/>
          <w:szCs w:val="24"/>
          <w:lang w:val="en-GB"/>
        </w:rPr>
        <w:t xml:space="preserve">на учениците се врши според критериуми и стандарди утврдени од Министерот за образование и наука и Бирото за развој на образованието. </w:t>
      </w:r>
    </w:p>
    <w:p w:rsidR="0035159F" w:rsidRPr="00FC07ED" w:rsidRDefault="0035159F" w:rsidP="00FC07ED">
      <w:pPr>
        <w:ind w:firstLine="708"/>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lastRenderedPageBreak/>
        <w:t>Одделенскиот раководител, односно раководителот на паралелката е должен за постигнатиот успех на учениците да ги известува родителите најмалку четирипати во текот на учебната година.</w:t>
      </w:r>
    </w:p>
    <w:p w:rsidR="0035159F" w:rsidRPr="0035159F" w:rsidRDefault="0035159F" w:rsidP="00160D27">
      <w:pPr>
        <w:pStyle w:val="ListParagraph"/>
        <w:numPr>
          <w:ilvl w:val="0"/>
          <w:numId w:val="28"/>
        </w:numPr>
        <w:autoSpaceDE w:val="0"/>
        <w:jc w:val="center"/>
        <w:rPr>
          <w:b/>
          <w:i/>
          <w:lang w:val="mk-MK"/>
        </w:rPr>
      </w:pPr>
      <w:r w:rsidRPr="0035159F">
        <w:rPr>
          <w:b/>
          <w:i/>
          <w:lang w:val="mk-MK"/>
        </w:rPr>
        <w:t>Превентивни програми</w:t>
      </w:r>
    </w:p>
    <w:p w:rsidR="0035159F" w:rsidRPr="0035159F" w:rsidRDefault="0035159F" w:rsidP="0035159F">
      <w:pPr>
        <w:pStyle w:val="ListParagraph"/>
        <w:autoSpaceDE w:val="0"/>
        <w:ind w:left="1080"/>
        <w:jc w:val="both"/>
        <w:rPr>
          <w:b/>
          <w:i/>
          <w:lang w:val="mk-MK"/>
        </w:rPr>
      </w:pPr>
    </w:p>
    <w:p w:rsidR="00BC2D20" w:rsidRPr="0035159F" w:rsidRDefault="00FC07ED" w:rsidP="008D6EB7">
      <w:pPr>
        <w:autoSpaceDE w:val="0"/>
        <w:ind w:firstLine="720"/>
        <w:jc w:val="both"/>
        <w:rPr>
          <w:rFonts w:ascii="Times New Roman" w:hAnsi="Times New Roman" w:cs="Times New Roman"/>
          <w:sz w:val="24"/>
          <w:szCs w:val="24"/>
          <w:lang w:val="mk-MK"/>
        </w:rPr>
      </w:pPr>
      <w:r w:rsidRPr="00FC07ED">
        <w:rPr>
          <w:rFonts w:ascii="Times New Roman" w:hAnsi="Times New Roman" w:cs="Times New Roman"/>
          <w:sz w:val="24"/>
          <w:szCs w:val="24"/>
        </w:rPr>
        <w:t>Во текот на годината во училиштето ќе се реализираат превентивни програми за: спречување на насилството, болести на зависност, асоцијално однесување и соработка со установи за безбедност и социјална грижа. Целта на превентивните програми е да се намали појавата на малолетничко претстапништво, деликвенција и асоцијално однесување, навремена заштита на учениците од болестите на зависност и стручна помош од надлежни институции за подобрување на психосоцијалната состојба на учениците.</w:t>
      </w:r>
    </w:p>
    <w:p w:rsidR="00BC2D20" w:rsidRPr="0035159F" w:rsidRDefault="00972791" w:rsidP="00BC2D20">
      <w:pPr>
        <w:autoSpaceDE w:val="0"/>
        <w:jc w:val="center"/>
        <w:rPr>
          <w:rFonts w:ascii="Times New Roman" w:hAnsi="Times New Roman" w:cs="Times New Roman"/>
          <w:b/>
          <w:bCs/>
          <w:i/>
          <w:sz w:val="24"/>
          <w:szCs w:val="24"/>
          <w:lang w:val="mk-MK"/>
        </w:rPr>
      </w:pPr>
      <w:r>
        <w:rPr>
          <w:rFonts w:ascii="Times New Roman" w:hAnsi="Times New Roman" w:cs="Times New Roman"/>
          <w:b/>
          <w:bCs/>
          <w:i/>
          <w:sz w:val="24"/>
          <w:szCs w:val="24"/>
          <w:lang w:val="mk-MK"/>
        </w:rPr>
        <w:t>- Б</w:t>
      </w:r>
      <w:r w:rsidR="00BC2D20" w:rsidRPr="0035159F">
        <w:rPr>
          <w:rFonts w:ascii="Times New Roman" w:hAnsi="Times New Roman" w:cs="Times New Roman"/>
          <w:b/>
          <w:bCs/>
          <w:i/>
          <w:sz w:val="24"/>
          <w:szCs w:val="24"/>
          <w:lang w:val="mk-MK"/>
        </w:rPr>
        <w:t>езбедност во училиштето</w:t>
      </w:r>
    </w:p>
    <w:p w:rsidR="0035159F" w:rsidRPr="00BC2D20" w:rsidRDefault="00BC2D20" w:rsidP="00BC2D20">
      <w:pPr>
        <w:autoSpaceDE w:val="0"/>
        <w:ind w:firstLine="708"/>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Заедничките простории во училиштето, односно влезовите и ходниците се под постојан 24 часовен видео надзор, којшто го следи директорот на училиштето.</w:t>
      </w:r>
      <w:r>
        <w:rPr>
          <w:rFonts w:ascii="Times New Roman" w:hAnsi="Times New Roman" w:cs="Times New Roman"/>
          <w:sz w:val="24"/>
          <w:szCs w:val="24"/>
          <w:lang w:val="mk-MK"/>
        </w:rPr>
        <w:t xml:space="preserve">                </w:t>
      </w:r>
      <w:r w:rsidRPr="0035159F">
        <w:rPr>
          <w:rFonts w:ascii="Times New Roman" w:hAnsi="Times New Roman" w:cs="Times New Roman"/>
          <w:sz w:val="24"/>
          <w:szCs w:val="24"/>
        </w:rPr>
        <w:t>Училишниот простор е безбеден за изведување на настава. Училиштето има пропишани мерки и активности за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безбедност на учениците во текот на наставата во училишната зграда и училишниот двор и истите ги реализира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според планираното. Инфраструктурата во училиштето (мебелот, скалите, подовите, кровот, прозорите, струјните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места, дворот, итн.) се безбедни и не претставуваат потенцијална опасност од повреди на учениците. Сите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потенцијално опасни места во училиштето што не можат да се избегнат (шахти, штекери, скали, лизгави површини и</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сл.) се посебно означени и учениците се свесни за нивното присуство и обучени како да се однесуваат кон нив. Во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учили</w:t>
      </w:r>
      <w:r>
        <w:rPr>
          <w:rFonts w:ascii="Times New Roman" w:hAnsi="Times New Roman" w:cs="Times New Roman"/>
          <w:sz w:val="24"/>
          <w:szCs w:val="24"/>
        </w:rPr>
        <w:t xml:space="preserve">штето има обучен кадар за </w:t>
      </w:r>
      <w:r>
        <w:rPr>
          <w:rFonts w:ascii="Times New Roman" w:hAnsi="Times New Roman" w:cs="Times New Roman"/>
          <w:sz w:val="24"/>
          <w:szCs w:val="24"/>
          <w:lang w:val="mk-MK"/>
        </w:rPr>
        <w:t>пружање</w:t>
      </w:r>
      <w:r w:rsidRPr="0035159F">
        <w:rPr>
          <w:rFonts w:ascii="Times New Roman" w:hAnsi="Times New Roman" w:cs="Times New Roman"/>
          <w:sz w:val="24"/>
          <w:szCs w:val="24"/>
        </w:rPr>
        <w:t xml:space="preserve"> на прва помош на ученици при несреќни случаи во училиштето и врши</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обука на сите наставници за постапување во вакви случаи.</w:t>
      </w:r>
      <w:r w:rsidRPr="0035159F">
        <w:rPr>
          <w:rFonts w:ascii="Times New Roman" w:hAnsi="Times New Roman" w:cs="Times New Roman"/>
          <w:sz w:val="24"/>
          <w:szCs w:val="24"/>
          <w:lang w:val="mk-MK"/>
        </w:rPr>
        <w:t xml:space="preserve"> На секој од спратовите од училиштето има оставено и орманчиња со комплетна опрема за прва помош. Исто така, на видни места има поставено и противпожарни апарати коишто редовно се сервисираат, а хидрантите беспрекорно функционираат. На скалите и на излезот на училиштето има поставено и панични светла коишто овозможуваат безбедно движење на учениците во случај на немање на електрична енергија во вечерните часови.</w:t>
      </w:r>
      <w:r w:rsidRPr="0035159F">
        <w:rPr>
          <w:rFonts w:ascii="Times New Roman" w:hAnsi="Times New Roman" w:cs="Times New Roman"/>
          <w:sz w:val="24"/>
          <w:szCs w:val="24"/>
        </w:rPr>
        <w:t xml:space="preserve"> Училиштето има интерен акт</w:t>
      </w:r>
      <w:r>
        <w:rPr>
          <w:rFonts w:ascii="Times New Roman" w:hAnsi="Times New Roman" w:cs="Times New Roman"/>
          <w:sz w:val="24"/>
          <w:szCs w:val="24"/>
          <w:lang w:val="mk-MK"/>
        </w:rPr>
        <w:t xml:space="preserve"> - </w:t>
      </w:r>
      <w:r w:rsidRPr="0035159F">
        <w:rPr>
          <w:rFonts w:ascii="Times New Roman" w:hAnsi="Times New Roman" w:cs="Times New Roman"/>
          <w:sz w:val="24"/>
          <w:szCs w:val="24"/>
        </w:rPr>
        <w:t xml:space="preserve"> </w:t>
      </w:r>
      <w:r>
        <w:rPr>
          <w:rFonts w:ascii="Times New Roman" w:hAnsi="Times New Roman" w:cs="Times New Roman"/>
          <w:sz w:val="24"/>
          <w:szCs w:val="24"/>
          <w:lang w:val="mk-MK"/>
        </w:rPr>
        <w:t xml:space="preserve">план за движење при евакуација </w:t>
      </w:r>
      <w:r w:rsidRPr="0035159F">
        <w:rPr>
          <w:rFonts w:ascii="Times New Roman" w:hAnsi="Times New Roman" w:cs="Times New Roman"/>
          <w:sz w:val="24"/>
          <w:szCs w:val="24"/>
        </w:rPr>
        <w:t>во случај на</w:t>
      </w:r>
      <w:r w:rsidRPr="0035159F">
        <w:rPr>
          <w:rFonts w:ascii="Times New Roman" w:hAnsi="Times New Roman" w:cs="Times New Roman"/>
          <w:sz w:val="24"/>
          <w:szCs w:val="24"/>
          <w:lang w:val="mk-MK"/>
        </w:rPr>
        <w:t xml:space="preserve"> </w:t>
      </w:r>
      <w:r>
        <w:rPr>
          <w:rFonts w:ascii="Times New Roman" w:hAnsi="Times New Roman" w:cs="Times New Roman"/>
          <w:sz w:val="24"/>
          <w:szCs w:val="24"/>
        </w:rPr>
        <w:t>елементарни непогоди</w:t>
      </w:r>
      <w:r>
        <w:rPr>
          <w:rFonts w:ascii="Times New Roman" w:hAnsi="Times New Roman" w:cs="Times New Roman"/>
          <w:sz w:val="24"/>
          <w:szCs w:val="24"/>
          <w:lang w:val="mk-MK"/>
        </w:rPr>
        <w:t>.</w:t>
      </w:r>
    </w:p>
    <w:p w:rsidR="0035159F" w:rsidRPr="0035159F" w:rsidRDefault="0035159F" w:rsidP="00BC2D20">
      <w:pPr>
        <w:pStyle w:val="ListParagraph"/>
        <w:numPr>
          <w:ilvl w:val="0"/>
          <w:numId w:val="28"/>
        </w:numPr>
        <w:autoSpaceDE w:val="0"/>
        <w:jc w:val="center"/>
        <w:rPr>
          <w:b/>
          <w:i/>
          <w:lang w:val="mk-MK"/>
        </w:rPr>
      </w:pPr>
      <w:r w:rsidRPr="0035159F">
        <w:rPr>
          <w:b/>
          <w:i/>
          <w:lang w:val="mk-MK"/>
        </w:rPr>
        <w:t>Позитивна социо- емоционална клима</w:t>
      </w:r>
    </w:p>
    <w:p w:rsidR="0035159F" w:rsidRPr="0035159F" w:rsidRDefault="0035159F" w:rsidP="0035159F">
      <w:pPr>
        <w:pStyle w:val="ListParagraph"/>
        <w:autoSpaceDE w:val="0"/>
        <w:ind w:left="1080"/>
        <w:jc w:val="both"/>
        <w:rPr>
          <w:b/>
          <w:i/>
          <w:lang w:val="mk-MK"/>
        </w:rPr>
      </w:pPr>
    </w:p>
    <w:p w:rsidR="008D6EB7" w:rsidRPr="0035159F" w:rsidRDefault="0035159F" w:rsidP="00972791">
      <w:pPr>
        <w:autoSpaceDE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rPr>
        <w:t xml:space="preserve">Училиштето има </w:t>
      </w:r>
      <w:r w:rsidRPr="004C25BE">
        <w:rPr>
          <w:rFonts w:ascii="Times New Roman" w:hAnsi="Times New Roman" w:cs="Times New Roman"/>
          <w:sz w:val="24"/>
          <w:szCs w:val="24"/>
        </w:rPr>
        <w:t>пропишани процедури за обезбедување материјални</w:t>
      </w:r>
      <w:r w:rsidRPr="0035159F">
        <w:rPr>
          <w:rFonts w:ascii="Times New Roman" w:hAnsi="Times New Roman" w:cs="Times New Roman"/>
          <w:sz w:val="24"/>
          <w:szCs w:val="24"/>
        </w:rPr>
        <w:t xml:space="preserve"> средства за учениците кои заради социјалната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загрозеност на нивните семејства не се во состојба да ја следат наставата под исти услови како другите ученици (на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 xml:space="preserve">пример, заради недостаток од </w:t>
      </w:r>
      <w:r w:rsidRPr="0035159F">
        <w:rPr>
          <w:rFonts w:ascii="Times New Roman" w:hAnsi="Times New Roman" w:cs="Times New Roman"/>
          <w:sz w:val="24"/>
          <w:szCs w:val="24"/>
        </w:rPr>
        <w:lastRenderedPageBreak/>
        <w:t>учебници и работен прибор) и да учествуваат во воннаставните активности кои бараат</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вложување на дополнителни средства (на пример, екскурзии, приредби и натпревари). Процедурите се спроведуваат</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во практиката за сите ученици кои потекнуваат од социјално загрозени семејства. При тоа училиштето соработува со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родителите, локалната заедница и со други релевантни институции (на пример, центар за социјална работа,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хуманитарни организации и деловна заедница).</w:t>
      </w:r>
      <w:r w:rsidR="00BC2D20">
        <w:rPr>
          <w:rFonts w:ascii="Times New Roman" w:hAnsi="Times New Roman" w:cs="Times New Roman"/>
          <w:sz w:val="24"/>
          <w:szCs w:val="24"/>
          <w:lang w:val="mk-MK"/>
        </w:rPr>
        <w:t xml:space="preserve"> </w:t>
      </w:r>
      <w:r w:rsidR="00BC2D20" w:rsidRPr="00BC2D20">
        <w:rPr>
          <w:rFonts w:ascii="Times New Roman" w:hAnsi="Times New Roman" w:cs="Times New Roman"/>
          <w:sz w:val="24"/>
          <w:szCs w:val="24"/>
        </w:rPr>
        <w:t>Стручната служба во соработка со одделенските раководители, Одделенскиот совет и родителите изготвуваат програма за работа со ранливата група на ученици. Со програмата се планираат едукативни предавања и интерактивни работилници со учениците и родителите на учениците. Исто така се планираат и интерни обуки во соработка со БРО, Центарот за социјална работа и високообразовните институции за поддршка на наставниците во планирањето и реализирањето на содржините од програмата. Целта на програмата е да се обезбеди почитување на личноста на ученикот, развивање меѓусебна доверба, еднаквост и правичност и достапност</w:t>
      </w:r>
      <w:r w:rsidR="00BC2D20">
        <w:rPr>
          <w:rFonts w:ascii="Times New Roman" w:hAnsi="Times New Roman" w:cs="Times New Roman"/>
          <w:sz w:val="24"/>
          <w:szCs w:val="24"/>
          <w:lang w:val="mk-MK"/>
        </w:rPr>
        <w:t xml:space="preserve"> на информации за сите.</w:t>
      </w:r>
    </w:p>
    <w:p w:rsidR="0035159F" w:rsidRPr="0035159F" w:rsidRDefault="0035159F" w:rsidP="00750AE3">
      <w:pPr>
        <w:pStyle w:val="ListParagraph"/>
        <w:numPr>
          <w:ilvl w:val="0"/>
          <w:numId w:val="45"/>
        </w:numPr>
        <w:jc w:val="center"/>
        <w:rPr>
          <w:b/>
          <w:lang w:val="mk-MK"/>
        </w:rPr>
      </w:pPr>
      <w:r w:rsidRPr="0035159F">
        <w:rPr>
          <w:b/>
          <w:lang w:val="mk-MK"/>
        </w:rPr>
        <w:t>ГРИЖА ЗА ЗДРАВЈЕТО</w:t>
      </w:r>
    </w:p>
    <w:p w:rsidR="0035159F" w:rsidRPr="0035159F" w:rsidRDefault="0035159F" w:rsidP="0035159F">
      <w:pPr>
        <w:jc w:val="both"/>
        <w:rPr>
          <w:rFonts w:ascii="Times New Roman" w:hAnsi="Times New Roman" w:cs="Times New Roman"/>
          <w:b/>
          <w:sz w:val="24"/>
          <w:szCs w:val="24"/>
          <w:lang w:val="mk-MK"/>
        </w:rPr>
      </w:pP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Значењето на ова подрачје е во тоа што со програмските содржини се има за цел кај учениците да се делува превентивно во заштитата од одредени болести, јакнење на свеста за значењето на здравјето и начините за негово одржување, јакнење.</w:t>
      </w:r>
    </w:p>
    <w:p w:rsidR="0035159F" w:rsidRPr="0035159F" w:rsidRDefault="0035159F" w:rsidP="00BC2D20">
      <w:pPr>
        <w:autoSpaceDE w:val="0"/>
        <w:ind w:firstLine="72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Здравственото образование на децата е приоритет не само заради самото</w:t>
      </w:r>
      <w:r w:rsidR="00BC2D20">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здравје, туку и од гледна точка на самиот образовен систем – за да можат децата да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учат треба да се здрави. Тргнувјќи од оваа констатација, заштитата и</w:t>
      </w:r>
      <w:r w:rsidR="00BC2D20">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унапредувањето на здравјето на учениците е обврска на сите во училиштето, во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непосредна соработка со родителите, здравствената служба и пошироката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заедница. Со оглед на комплексноста и екстензивноста на категоријата здравје,</w:t>
      </w:r>
      <w:r w:rsidR="00BC2D20">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глобално содржините во рамките на училишната здравствена политика во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програмата се групирани во три подрачја:</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унапредување на здравјето во физичка смисла;</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унапредување на менталното здравје;</w:t>
      </w:r>
    </w:p>
    <w:p w:rsidR="0035159F" w:rsidRPr="005D4668"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социјално здравје</w:t>
      </w:r>
      <w:r w:rsidRPr="0035159F">
        <w:rPr>
          <w:rFonts w:ascii="Times New Roman" w:hAnsi="Times New Roman" w:cs="Times New Roman"/>
          <w:sz w:val="24"/>
          <w:szCs w:val="24"/>
          <w:lang w:val="mk-MK"/>
        </w:rPr>
        <w:t>.</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За реализација на програмските елементи од ова подрачје училиштето соработува со здравствените установи од општината и Здравствениот дом Неготино. Програмските елементи ги опфаќаат следниве активности:</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-редовни систематски прегледи и вакцинации на учениците;</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-едукативни- здраствени предавања за превентива од разни болести;</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-грижа на наставниците за личната хигиена на учиниците;</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-одржување на хигиената во училниците и училиштето;</w:t>
      </w:r>
    </w:p>
    <w:p w:rsidR="004C25BE" w:rsidRPr="00A810FC" w:rsidRDefault="0035159F" w:rsidP="00A810FC">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излети и прошетки во природа.</w:t>
      </w:r>
    </w:p>
    <w:p w:rsidR="0035159F" w:rsidRDefault="001055A9" w:rsidP="001055A9">
      <w:pPr>
        <w:pStyle w:val="ListParagraph"/>
        <w:suppressAutoHyphens w:val="0"/>
        <w:autoSpaceDE w:val="0"/>
        <w:ind w:left="1080"/>
        <w:rPr>
          <w:b/>
          <w:i/>
          <w:color w:val="000000"/>
          <w:lang w:val="mk-MK"/>
        </w:rPr>
      </w:pPr>
      <w:r>
        <w:rPr>
          <w:b/>
          <w:i/>
          <w:color w:val="000000"/>
          <w:lang w:val="mk-MK"/>
        </w:rPr>
        <w:t xml:space="preserve">                                       </w:t>
      </w:r>
      <w:r w:rsidR="0035159F" w:rsidRPr="0035159F">
        <w:rPr>
          <w:b/>
          <w:i/>
          <w:color w:val="000000"/>
          <w:lang w:val="mk-MK"/>
        </w:rPr>
        <w:t>Хигиена во училиштето</w:t>
      </w:r>
    </w:p>
    <w:p w:rsidR="001055A9" w:rsidRPr="0035159F" w:rsidRDefault="001055A9" w:rsidP="001055A9">
      <w:pPr>
        <w:pStyle w:val="ListParagraph"/>
        <w:suppressAutoHyphens w:val="0"/>
        <w:autoSpaceDE w:val="0"/>
        <w:ind w:left="1080"/>
        <w:rPr>
          <w:b/>
          <w:i/>
          <w:color w:val="000000"/>
          <w:lang w:val="mk-MK"/>
        </w:rPr>
      </w:pPr>
    </w:p>
    <w:p w:rsidR="004C25BE" w:rsidRPr="0035159F" w:rsidRDefault="0035159F" w:rsidP="001055A9">
      <w:pPr>
        <w:autoSpaceDE w:val="0"/>
        <w:ind w:firstLine="708"/>
        <w:jc w:val="both"/>
        <w:rPr>
          <w:rFonts w:ascii="Times New Roman" w:hAnsi="Times New Roman" w:cs="Times New Roman"/>
          <w:sz w:val="24"/>
          <w:szCs w:val="24"/>
          <w:lang w:val="mk-MK"/>
        </w:rPr>
      </w:pPr>
      <w:r w:rsidRPr="0035159F">
        <w:rPr>
          <w:rFonts w:ascii="Times New Roman" w:hAnsi="Times New Roman" w:cs="Times New Roman"/>
          <w:sz w:val="24"/>
          <w:szCs w:val="24"/>
        </w:rPr>
        <w:t xml:space="preserve">Хигиената во училиштето е на високо ниво. </w:t>
      </w:r>
      <w:r w:rsidR="00972791">
        <w:rPr>
          <w:rFonts w:ascii="Times New Roman" w:hAnsi="Times New Roman" w:cs="Times New Roman"/>
          <w:sz w:val="24"/>
          <w:szCs w:val="24"/>
          <w:lang w:val="mk-MK"/>
        </w:rPr>
        <w:t>Пред почетокот на секоја учебна година, како и за време на зимскиот распуст се прави редовна дезинфекција, дезинсекција и дератизација на училиштето.</w:t>
      </w:r>
      <w:r w:rsidRPr="0035159F">
        <w:rPr>
          <w:rFonts w:ascii="Times New Roman" w:hAnsi="Times New Roman" w:cs="Times New Roman"/>
          <w:sz w:val="24"/>
          <w:szCs w:val="24"/>
        </w:rPr>
        <w:t>Тоалетите за наставниците и за учениците се чисти и дезинфицирани во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секое време од денот. Училиштето се грижи учениците правилно да ги користат тоалетите и да ја оддржуваат</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личната хигиена. Ходниците и скалите се чистат најмалку три пати во денот, подот и мебелот во училниците се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чистат најмалку пред почетокот на секоја смена, останатиот училишен простор барем еднаш во текот на денот, 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прозорците, вратите и другиот инвентар најмалку по два пати во секое полугодие. Дворот на училиштето е чист од</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секаков вид отпадоци и сите земјани површини се позеленети и редовно се одржуваат. Во дворот на училиштето, во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секоја училница и во ходниците има корпи за отпадоци и училиштето се грижи учениците да ги фрлаат отпадоците во</w:t>
      </w:r>
      <w:r w:rsidR="00972791">
        <w:rPr>
          <w:rFonts w:ascii="Times New Roman" w:hAnsi="Times New Roman" w:cs="Times New Roman"/>
          <w:sz w:val="24"/>
          <w:szCs w:val="24"/>
          <w:lang w:val="mk-MK"/>
        </w:rPr>
        <w:t xml:space="preserve"> </w:t>
      </w:r>
      <w:r w:rsidRPr="0035159F">
        <w:rPr>
          <w:rFonts w:ascii="Times New Roman" w:hAnsi="Times New Roman" w:cs="Times New Roman"/>
          <w:sz w:val="24"/>
          <w:szCs w:val="24"/>
        </w:rPr>
        <w:t xml:space="preserve">нив. </w:t>
      </w:r>
      <w:r w:rsidRPr="005D4668">
        <w:rPr>
          <w:rFonts w:ascii="Times New Roman" w:hAnsi="Times New Roman" w:cs="Times New Roman"/>
          <w:sz w:val="24"/>
          <w:szCs w:val="24"/>
        </w:rPr>
        <w:t>Училиштето има програма за превенција од заразни болести</w:t>
      </w:r>
      <w:r w:rsidRPr="005D4668">
        <w:rPr>
          <w:rFonts w:ascii="Times New Roman" w:hAnsi="Times New Roman" w:cs="Times New Roman"/>
          <w:sz w:val="24"/>
          <w:szCs w:val="24"/>
          <w:lang w:val="mk-MK"/>
        </w:rPr>
        <w:t>.</w:t>
      </w:r>
    </w:p>
    <w:p w:rsidR="0035159F" w:rsidRPr="00D673E0" w:rsidRDefault="0035159F" w:rsidP="00D673E0">
      <w:pPr>
        <w:autoSpaceDE w:val="0"/>
        <w:jc w:val="center"/>
        <w:rPr>
          <w:b/>
          <w:i/>
          <w:color w:val="000000"/>
        </w:rPr>
      </w:pPr>
      <w:r w:rsidRPr="00D673E0">
        <w:rPr>
          <w:rFonts w:ascii="Times New Roman" w:hAnsi="Times New Roman" w:cs="Times New Roman"/>
          <w:b/>
          <w:i/>
          <w:color w:val="000000"/>
          <w:lang w:val="mk-MK"/>
        </w:rPr>
        <w:t>Систематски прегледи и вакцинирање</w:t>
      </w:r>
    </w:p>
    <w:p w:rsidR="008A148F" w:rsidRDefault="0035159F" w:rsidP="008A148F">
      <w:pPr>
        <w:autoSpaceDE w:val="0"/>
        <w:ind w:firstLine="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Во соработка со Здравствениот дом од Неготино, редовно и континуирано се вршат вакцинациите, систематските и стоматолошките прегледи. Редовно се планираат и реализираат предавања за </w:t>
      </w:r>
      <w:r w:rsidR="008A148F">
        <w:rPr>
          <w:rFonts w:ascii="Times New Roman" w:hAnsi="Times New Roman" w:cs="Times New Roman"/>
          <w:sz w:val="24"/>
          <w:szCs w:val="24"/>
          <w:lang w:val="mk-MK"/>
        </w:rPr>
        <w:t>различни теми кои се актуелни и од интерес за учениците</w:t>
      </w:r>
    </w:p>
    <w:p w:rsidR="008D6EB7" w:rsidRPr="001055A9" w:rsidRDefault="0035159F" w:rsidP="001055A9">
      <w:pPr>
        <w:autoSpaceDE w:val="0"/>
        <w:ind w:firstLine="720"/>
        <w:jc w:val="center"/>
        <w:rPr>
          <w:b/>
          <w:i/>
          <w:color w:val="000000"/>
          <w:lang w:val="mk-MK"/>
        </w:rPr>
      </w:pPr>
      <w:r w:rsidRPr="0035159F">
        <w:rPr>
          <w:b/>
          <w:i/>
          <w:color w:val="000000"/>
          <w:lang w:val="mk-MK"/>
        </w:rPr>
        <w:t>Едукација за здрава храна</w:t>
      </w:r>
    </w:p>
    <w:p w:rsidR="0035159F" w:rsidRPr="0035159F" w:rsidRDefault="0035159F" w:rsidP="0035159F">
      <w:pPr>
        <w:autoSpaceDE w:val="0"/>
        <w:ind w:firstLine="708"/>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Во насока на унапредување на здравјето и изградување на здрав животен стил во чија основа е здравиот начин на исхрана, училиштето организира повеќе едукативни предавања од областа на здравата исхрана, работилници со забавен карактер за подготовка на здрава храна, во кои се вклучуваат и родителите, а како гости се покануваат лекари, нутриционисти, готвачи и други  профили кои нудат интересни информации за тоа што значи да здрава храна и зошто е важно да се храниме здраво.</w:t>
      </w:r>
    </w:p>
    <w:p w:rsidR="008D6EB7" w:rsidRPr="0035159F" w:rsidRDefault="008D6EB7" w:rsidP="00BC2D20">
      <w:pPr>
        <w:tabs>
          <w:tab w:val="left" w:pos="1440"/>
        </w:tabs>
        <w:autoSpaceDE w:val="0"/>
        <w:jc w:val="both"/>
        <w:rPr>
          <w:rFonts w:ascii="Times New Roman" w:hAnsi="Times New Roman" w:cs="Times New Roman"/>
          <w:b/>
          <w:sz w:val="24"/>
          <w:szCs w:val="24"/>
          <w:lang w:val="mk-MK"/>
        </w:rPr>
      </w:pPr>
    </w:p>
    <w:p w:rsidR="0035159F" w:rsidRDefault="0035159F" w:rsidP="00D673E0">
      <w:pPr>
        <w:pStyle w:val="ListParagraph"/>
        <w:numPr>
          <w:ilvl w:val="0"/>
          <w:numId w:val="45"/>
        </w:numPr>
        <w:tabs>
          <w:tab w:val="left" w:pos="1440"/>
        </w:tabs>
        <w:autoSpaceDE w:val="0"/>
        <w:jc w:val="center"/>
        <w:rPr>
          <w:b/>
          <w:i/>
          <w:iCs/>
          <w:lang w:val="mk-MK"/>
        </w:rPr>
      </w:pPr>
      <w:r w:rsidRPr="0035159F">
        <w:rPr>
          <w:b/>
          <w:i/>
          <w:iCs/>
          <w:lang w:val="mk-MK"/>
        </w:rPr>
        <w:lastRenderedPageBreak/>
        <w:t>УЧИЛИШНА КЛИМА И ОДНОСИ ВО УЧИЛИШТЕТО</w:t>
      </w:r>
    </w:p>
    <w:p w:rsidR="004C25BE" w:rsidRPr="00D673E0" w:rsidRDefault="004C25BE" w:rsidP="004C25BE">
      <w:pPr>
        <w:pStyle w:val="ListParagraph"/>
        <w:tabs>
          <w:tab w:val="left" w:pos="1440"/>
        </w:tabs>
        <w:autoSpaceDE w:val="0"/>
        <w:ind w:left="1068"/>
        <w:rPr>
          <w:b/>
          <w:i/>
          <w:iCs/>
          <w:lang w:val="mk-MK"/>
        </w:rPr>
      </w:pPr>
    </w:p>
    <w:p w:rsidR="0035159F" w:rsidRPr="0035159F" w:rsidRDefault="0035159F" w:rsidP="00D25FB8">
      <w:pPr>
        <w:pStyle w:val="ListParagraph"/>
        <w:numPr>
          <w:ilvl w:val="0"/>
          <w:numId w:val="28"/>
        </w:numPr>
        <w:autoSpaceDE w:val="0"/>
        <w:jc w:val="center"/>
        <w:rPr>
          <w:b/>
          <w:i/>
          <w:lang w:val="mk-MK"/>
        </w:rPr>
      </w:pPr>
      <w:r w:rsidRPr="0035159F">
        <w:rPr>
          <w:b/>
          <w:i/>
          <w:lang w:val="mk-MK"/>
        </w:rPr>
        <w:t>Дисциплина</w:t>
      </w:r>
    </w:p>
    <w:p w:rsidR="0035159F" w:rsidRPr="0035159F" w:rsidRDefault="0035159F" w:rsidP="0035159F">
      <w:pPr>
        <w:pStyle w:val="ListParagraph"/>
        <w:autoSpaceDE w:val="0"/>
        <w:ind w:left="1080"/>
        <w:jc w:val="both"/>
        <w:rPr>
          <w:b/>
          <w:i/>
          <w:lang w:val="mk-MK"/>
        </w:rPr>
      </w:pPr>
    </w:p>
    <w:p w:rsidR="0035159F" w:rsidRPr="0035159F" w:rsidRDefault="0035159F" w:rsidP="0035159F">
      <w:pPr>
        <w:autoSpaceDE w:val="0"/>
        <w:ind w:firstLine="708"/>
        <w:jc w:val="both"/>
        <w:rPr>
          <w:rFonts w:ascii="Times New Roman" w:hAnsi="Times New Roman" w:cs="Times New Roman"/>
          <w:b/>
          <w:i/>
          <w:sz w:val="24"/>
          <w:szCs w:val="24"/>
          <w:lang w:val="mk-MK"/>
        </w:rPr>
      </w:pPr>
      <w:r w:rsidRPr="0035159F">
        <w:rPr>
          <w:rFonts w:ascii="Times New Roman" w:hAnsi="Times New Roman" w:cs="Times New Roman"/>
          <w:bCs/>
          <w:iCs/>
          <w:sz w:val="24"/>
          <w:szCs w:val="24"/>
        </w:rPr>
        <w:t>Дисциплината на учениците</w:t>
      </w:r>
      <w:r w:rsidRPr="0035159F">
        <w:rPr>
          <w:rFonts w:ascii="Times New Roman" w:hAnsi="Times New Roman" w:cs="Times New Roman"/>
          <w:i/>
          <w:iCs/>
          <w:sz w:val="24"/>
          <w:szCs w:val="24"/>
        </w:rPr>
        <w:t xml:space="preserve"> </w:t>
      </w:r>
      <w:r w:rsidRPr="0035159F">
        <w:rPr>
          <w:rFonts w:ascii="Times New Roman" w:hAnsi="Times New Roman" w:cs="Times New Roman"/>
          <w:sz w:val="24"/>
          <w:szCs w:val="24"/>
          <w:lang w:val="mk-MK"/>
        </w:rPr>
        <w:t>е на високо ниво.</w:t>
      </w:r>
      <w:r w:rsidRPr="0035159F">
        <w:rPr>
          <w:rFonts w:ascii="Times New Roman" w:hAnsi="Times New Roman" w:cs="Times New Roman"/>
          <w:sz w:val="24"/>
          <w:szCs w:val="24"/>
        </w:rPr>
        <w:t xml:space="preserve"> Постои работна атмосфера за време на наставата и воннаставните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активности, а вработените постојано се грижат за однесувањето и безбедноста на учениците за време на одморите,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приемот на учениците и нивното заминување од училиште. Учениците се совесни и соработуваат со кадарот и</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меѓусебно, и учтиво се однесуваат. Вработените внимателно, но авторитетно се справуваат со проблеми кои се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однесуваат на дисциплината и редовноста, поради што нема прекини во учењето и наставата. Училиштето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соодветно го применува правилникот за изрекување на педагошки мерки</w:t>
      </w:r>
      <w:r w:rsidRPr="0035159F">
        <w:rPr>
          <w:rFonts w:ascii="Times New Roman" w:hAnsi="Times New Roman" w:cs="Times New Roman"/>
          <w:sz w:val="24"/>
          <w:szCs w:val="24"/>
          <w:lang w:val="mk-MK"/>
        </w:rPr>
        <w:t>.</w:t>
      </w:r>
    </w:p>
    <w:p w:rsidR="0035159F" w:rsidRPr="008D6EB7" w:rsidRDefault="0035159F" w:rsidP="0035159F">
      <w:pPr>
        <w:autoSpaceDE w:val="0"/>
        <w:jc w:val="both"/>
        <w:rPr>
          <w:rFonts w:ascii="Times New Roman" w:hAnsi="Times New Roman" w:cs="Times New Roman"/>
          <w:sz w:val="24"/>
          <w:szCs w:val="24"/>
          <w:lang w:val="mk-MK"/>
        </w:rPr>
      </w:pPr>
      <w:r w:rsidRPr="0035159F">
        <w:rPr>
          <w:rFonts w:ascii="Times New Roman" w:hAnsi="Times New Roman" w:cs="Times New Roman"/>
          <w:b/>
          <w:bCs/>
          <w:sz w:val="24"/>
          <w:szCs w:val="24"/>
        </w:rPr>
        <w:tab/>
      </w:r>
      <w:r w:rsidRPr="0035159F">
        <w:rPr>
          <w:rFonts w:ascii="Times New Roman" w:hAnsi="Times New Roman" w:cs="Times New Roman"/>
          <w:sz w:val="24"/>
          <w:szCs w:val="24"/>
        </w:rPr>
        <w:t>Училиштето се грижи за здравјето и безбедноста на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 xml:space="preserve">учениците, ги негува родовата сензитивност и </w:t>
      </w:r>
      <w:r w:rsidRPr="0035159F">
        <w:rPr>
          <w:rFonts w:ascii="Times New Roman" w:hAnsi="Times New Roman" w:cs="Times New Roman"/>
          <w:bCs/>
          <w:iCs/>
          <w:sz w:val="24"/>
          <w:szCs w:val="24"/>
        </w:rPr>
        <w:t>мултикултурализмот</w:t>
      </w:r>
      <w:r w:rsidRPr="0035159F">
        <w:rPr>
          <w:rFonts w:ascii="Times New Roman" w:hAnsi="Times New Roman" w:cs="Times New Roman"/>
          <w:sz w:val="24"/>
          <w:szCs w:val="24"/>
        </w:rPr>
        <w:t>,</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ја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поддржува инклузивноста и ја зајакнува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партиципацијата на учениците, родителите и заедницата во училишниот живот. Наставниот кадар ужива респект кај</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родителите. Учениците и вработените се идентификуваат со училиштето, се грижат за неговиот углед и се горди што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се дел од него.</w:t>
      </w:r>
    </w:p>
    <w:p w:rsidR="0035159F" w:rsidRPr="0035159F" w:rsidRDefault="0035159F" w:rsidP="0035159F">
      <w:pPr>
        <w:pStyle w:val="ListParagraph"/>
        <w:numPr>
          <w:ilvl w:val="0"/>
          <w:numId w:val="28"/>
        </w:numPr>
        <w:autoSpaceDE w:val="0"/>
        <w:jc w:val="both"/>
        <w:rPr>
          <w:b/>
          <w:i/>
          <w:lang w:val="mk-MK"/>
        </w:rPr>
      </w:pPr>
      <w:r w:rsidRPr="0035159F">
        <w:rPr>
          <w:b/>
          <w:i/>
          <w:lang w:val="mk-MK"/>
        </w:rPr>
        <w:t>Естетско и функционално уредување на просторот во училиштето</w:t>
      </w:r>
    </w:p>
    <w:p w:rsidR="0035159F" w:rsidRPr="0035159F" w:rsidRDefault="0035159F" w:rsidP="0035159F">
      <w:pPr>
        <w:pStyle w:val="ListParagraph"/>
        <w:autoSpaceDE w:val="0"/>
        <w:ind w:left="1080"/>
        <w:jc w:val="both"/>
        <w:rPr>
          <w:b/>
          <w:i/>
          <w:lang w:val="mk-MK"/>
        </w:rPr>
      </w:pPr>
    </w:p>
    <w:p w:rsidR="0035159F" w:rsidRPr="0035159F" w:rsidRDefault="0035159F" w:rsidP="0035159F">
      <w:pPr>
        <w:autoSpaceDE w:val="0"/>
        <w:ind w:firstLine="708"/>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Вработените и учениците имаат развиено крајно одговорен однос  кон зачувувањето и одржувањето на уредениот простор во училиштето. Но сепак во текот на оваа година ќе биде неопходно да се направи преуредување заради потребите на проектот за меѓуетничка интеграција во образованието. Промените ќе бидат во делот на иконографијата во училишните ходници и во училниците, со тоа што треба да се вклучат елементи кои се од значење за сите етнички заедници кои живеат во република Македонија, т.е. на просторите на општина Демир Капија. </w:t>
      </w:r>
    </w:p>
    <w:p w:rsidR="00165380" w:rsidRPr="0035159F" w:rsidRDefault="00165380" w:rsidP="00486CEE">
      <w:pPr>
        <w:pStyle w:val="ListParagraph"/>
        <w:autoSpaceDE w:val="0"/>
        <w:ind w:left="1080"/>
        <w:jc w:val="center"/>
        <w:rPr>
          <w:b/>
          <w:i/>
          <w:lang w:val="mk-MK"/>
        </w:rPr>
      </w:pPr>
      <w:r w:rsidRPr="0035159F">
        <w:rPr>
          <w:b/>
          <w:i/>
          <w:lang w:val="mk-MK"/>
        </w:rPr>
        <w:t>Етички кодекси</w:t>
      </w:r>
    </w:p>
    <w:p w:rsidR="00165380" w:rsidRPr="0035159F" w:rsidRDefault="00165380" w:rsidP="00165380">
      <w:pPr>
        <w:pStyle w:val="ListParagraph"/>
        <w:autoSpaceDE w:val="0"/>
        <w:ind w:left="1080"/>
        <w:jc w:val="both"/>
        <w:rPr>
          <w:lang w:val="mk-MK"/>
        </w:rPr>
      </w:pPr>
    </w:p>
    <w:p w:rsidR="008D6EB7" w:rsidRPr="008767CF" w:rsidRDefault="00165380" w:rsidP="00165380">
      <w:pPr>
        <w:autoSpaceDE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rPr>
        <w:t xml:space="preserve">Училиштето има </w:t>
      </w:r>
      <w:r w:rsidRPr="0035159F">
        <w:rPr>
          <w:rFonts w:ascii="Times New Roman" w:hAnsi="Times New Roman" w:cs="Times New Roman"/>
          <w:bCs/>
          <w:iCs/>
          <w:sz w:val="24"/>
          <w:szCs w:val="24"/>
          <w:lang w:val="mk-MK"/>
        </w:rPr>
        <w:t>к</w:t>
      </w:r>
      <w:r w:rsidRPr="0035159F">
        <w:rPr>
          <w:rFonts w:ascii="Times New Roman" w:hAnsi="Times New Roman" w:cs="Times New Roman"/>
          <w:bCs/>
          <w:iCs/>
          <w:sz w:val="24"/>
          <w:szCs w:val="24"/>
        </w:rPr>
        <w:t>одекс на однесување</w:t>
      </w:r>
      <w:r w:rsidRPr="0035159F">
        <w:rPr>
          <w:rFonts w:ascii="Times New Roman" w:hAnsi="Times New Roman" w:cs="Times New Roman"/>
          <w:b/>
          <w:bCs/>
          <w:sz w:val="24"/>
          <w:szCs w:val="24"/>
        </w:rPr>
        <w:t xml:space="preserve"> </w:t>
      </w:r>
      <w:r w:rsidRPr="0035159F">
        <w:rPr>
          <w:rFonts w:ascii="Times New Roman" w:hAnsi="Times New Roman" w:cs="Times New Roman"/>
          <w:sz w:val="24"/>
          <w:szCs w:val="24"/>
        </w:rPr>
        <w:t>со кој се поставени принципите и правилата на однесување на сите</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структури во училиштето (раководниот кадар, наставниците, стручната служба, техничкиот персонал, учениците и</w:t>
      </w:r>
      <w:r>
        <w:rPr>
          <w:rFonts w:ascii="Times New Roman" w:hAnsi="Times New Roman" w:cs="Times New Roman"/>
          <w:sz w:val="24"/>
          <w:szCs w:val="24"/>
          <w:lang w:val="mk-MK"/>
        </w:rPr>
        <w:t xml:space="preserve"> </w:t>
      </w:r>
      <w:r w:rsidRPr="0035159F">
        <w:rPr>
          <w:rFonts w:ascii="Times New Roman" w:hAnsi="Times New Roman" w:cs="Times New Roman"/>
          <w:sz w:val="24"/>
          <w:szCs w:val="24"/>
        </w:rPr>
        <w:t xml:space="preserve">родителите). Во неговата изработка учествувале преставници на сите структури, а при неговото </w:t>
      </w:r>
      <w:r w:rsidRPr="005D4668">
        <w:rPr>
          <w:rFonts w:ascii="Times New Roman" w:hAnsi="Times New Roman" w:cs="Times New Roman"/>
          <w:sz w:val="24"/>
          <w:szCs w:val="24"/>
        </w:rPr>
        <w:t>усвојување е</w:t>
      </w:r>
      <w:r w:rsidRPr="005D4668">
        <w:rPr>
          <w:rFonts w:ascii="Times New Roman" w:hAnsi="Times New Roman" w:cs="Times New Roman"/>
          <w:sz w:val="24"/>
          <w:szCs w:val="24"/>
          <w:lang w:val="mk-MK"/>
        </w:rPr>
        <w:t xml:space="preserve"> </w:t>
      </w:r>
      <w:r w:rsidRPr="005D4668">
        <w:rPr>
          <w:rFonts w:ascii="Times New Roman" w:hAnsi="Times New Roman" w:cs="Times New Roman"/>
          <w:sz w:val="24"/>
          <w:szCs w:val="24"/>
        </w:rPr>
        <w:t>спроведена демократска процедура со учество на претставници на сите структури. Училиштето има пишани</w:t>
      </w:r>
      <w:r w:rsidRPr="005D4668">
        <w:rPr>
          <w:rFonts w:ascii="Times New Roman" w:hAnsi="Times New Roman" w:cs="Times New Roman"/>
          <w:sz w:val="24"/>
          <w:szCs w:val="24"/>
          <w:lang w:val="mk-MK"/>
        </w:rPr>
        <w:t xml:space="preserve"> </w:t>
      </w:r>
      <w:r w:rsidRPr="005D4668">
        <w:rPr>
          <w:rFonts w:ascii="Times New Roman" w:hAnsi="Times New Roman" w:cs="Times New Roman"/>
          <w:sz w:val="24"/>
          <w:szCs w:val="24"/>
        </w:rPr>
        <w:t>процедури за реагирање во случај на прекршување на принципите</w:t>
      </w:r>
      <w:r w:rsidRPr="0035159F">
        <w:rPr>
          <w:rFonts w:ascii="Times New Roman" w:hAnsi="Times New Roman" w:cs="Times New Roman"/>
          <w:sz w:val="24"/>
          <w:szCs w:val="24"/>
        </w:rPr>
        <w:t xml:space="preserve"> и правилата на однесување пропишани со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кодексот и таквите процедури ги спроведува во пракса.</w:t>
      </w:r>
      <w:r w:rsidR="008767CF">
        <w:rPr>
          <w:rFonts w:ascii="Times New Roman" w:hAnsi="Times New Roman" w:cs="Times New Roman"/>
          <w:sz w:val="24"/>
          <w:szCs w:val="24"/>
          <w:lang w:val="mk-MK"/>
        </w:rPr>
        <w:t xml:space="preserve"> Исто така постојат куќен ред и  еко кодекс кои придонесуваат за подобро функционирање на училиштето.</w:t>
      </w:r>
    </w:p>
    <w:p w:rsidR="0035159F" w:rsidRDefault="0035159F" w:rsidP="008D6EB7">
      <w:pPr>
        <w:pStyle w:val="ListParagraph"/>
        <w:numPr>
          <w:ilvl w:val="0"/>
          <w:numId w:val="28"/>
        </w:numPr>
        <w:autoSpaceDE w:val="0"/>
        <w:jc w:val="center"/>
        <w:rPr>
          <w:b/>
          <w:i/>
          <w:lang w:val="mk-MK"/>
        </w:rPr>
      </w:pPr>
      <w:r w:rsidRPr="0035159F">
        <w:rPr>
          <w:b/>
          <w:i/>
          <w:lang w:val="mk-MK"/>
        </w:rPr>
        <w:lastRenderedPageBreak/>
        <w:t>Мултикултурализам</w:t>
      </w:r>
    </w:p>
    <w:p w:rsidR="008D6EB7" w:rsidRPr="008D6EB7" w:rsidRDefault="008D6EB7" w:rsidP="008D6EB7">
      <w:pPr>
        <w:pStyle w:val="ListParagraph"/>
        <w:autoSpaceDE w:val="0"/>
        <w:ind w:left="1080"/>
        <w:rPr>
          <w:b/>
          <w:i/>
          <w:lang w:val="mk-MK"/>
        </w:rPr>
      </w:pPr>
    </w:p>
    <w:p w:rsidR="008767CF" w:rsidRPr="0035159F" w:rsidRDefault="008767CF" w:rsidP="00C700F6">
      <w:pPr>
        <w:autoSpaceDE w:val="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У</w:t>
      </w:r>
      <w:r w:rsidR="0035159F" w:rsidRPr="0035159F">
        <w:rPr>
          <w:rFonts w:ascii="Times New Roman" w:hAnsi="Times New Roman" w:cs="Times New Roman"/>
          <w:sz w:val="24"/>
          <w:szCs w:val="24"/>
          <w:lang w:val="mk-MK"/>
        </w:rPr>
        <w:t>напредувањето на мултикултурализмот во насока на подобрување на меѓуетничките односи во училиш</w:t>
      </w:r>
      <w:r>
        <w:rPr>
          <w:rFonts w:ascii="Times New Roman" w:hAnsi="Times New Roman" w:cs="Times New Roman"/>
          <w:sz w:val="24"/>
          <w:szCs w:val="24"/>
          <w:lang w:val="mk-MK"/>
        </w:rPr>
        <w:t>тето и пошироко е</w:t>
      </w:r>
      <w:r w:rsidR="0035159F" w:rsidRPr="0035159F">
        <w:rPr>
          <w:rFonts w:ascii="Times New Roman" w:hAnsi="Times New Roman" w:cs="Times New Roman"/>
          <w:sz w:val="24"/>
          <w:szCs w:val="24"/>
          <w:lang w:val="mk-MK"/>
        </w:rPr>
        <w:t xml:space="preserve"> во согласност со активностите за реализација на проектот за меѓуетничка интеграција во образованието. Во насока на успешно остварување на овие цели формиран е тим за меѓуетничка интеграција составен од шест наставници и стручните служби на училиштето, кој ќе ги сле</w:t>
      </w:r>
      <w:r w:rsidR="00FD3B5D">
        <w:rPr>
          <w:rFonts w:ascii="Times New Roman" w:hAnsi="Times New Roman" w:cs="Times New Roman"/>
          <w:sz w:val="24"/>
          <w:szCs w:val="24"/>
          <w:lang w:val="mk-MK"/>
        </w:rPr>
        <w:t>ди и координира сите активности</w:t>
      </w:r>
      <w:r w:rsidR="0035159F" w:rsidRPr="0035159F">
        <w:rPr>
          <w:rFonts w:ascii="Times New Roman" w:hAnsi="Times New Roman" w:cs="Times New Roman"/>
          <w:sz w:val="24"/>
          <w:szCs w:val="24"/>
          <w:lang w:val="mk-MK"/>
        </w:rPr>
        <w:t xml:space="preserve">. Сите заеднички активности </w:t>
      </w:r>
      <w:r w:rsidR="00C700F6">
        <w:rPr>
          <w:rFonts w:ascii="Times New Roman" w:hAnsi="Times New Roman" w:cs="Times New Roman"/>
          <w:sz w:val="24"/>
          <w:szCs w:val="24"/>
          <w:lang w:val="mk-MK"/>
        </w:rPr>
        <w:t xml:space="preserve">меѓу учениците од различна етничка припадност </w:t>
      </w:r>
      <w:r w:rsidR="0035159F" w:rsidRPr="0035159F">
        <w:rPr>
          <w:rFonts w:ascii="Times New Roman" w:hAnsi="Times New Roman" w:cs="Times New Roman"/>
          <w:sz w:val="24"/>
          <w:szCs w:val="24"/>
          <w:lang w:val="mk-MK"/>
        </w:rPr>
        <w:t>ќе допринесат за подобрување на состојбите во поглед на мултикултурализмот и меѓуетничката интеграција не само во рамки на училиштето, туку и пошироко,</w:t>
      </w:r>
      <w:r w:rsidR="00C700F6">
        <w:rPr>
          <w:rFonts w:ascii="Times New Roman" w:hAnsi="Times New Roman" w:cs="Times New Roman"/>
          <w:sz w:val="24"/>
          <w:szCs w:val="24"/>
          <w:lang w:val="mk-MK"/>
        </w:rPr>
        <w:t xml:space="preserve"> </w:t>
      </w:r>
      <w:r w:rsidR="0035159F" w:rsidRPr="0035159F">
        <w:rPr>
          <w:rFonts w:ascii="Times New Roman" w:hAnsi="Times New Roman" w:cs="Times New Roman"/>
          <w:sz w:val="24"/>
          <w:szCs w:val="24"/>
          <w:lang w:val="mk-MK"/>
        </w:rPr>
        <w:t>затоа што со проектот е предвидена вклученост и на родителите, локалната заедница, институции,  медиумите, невладиниот сектор, и сл.</w:t>
      </w:r>
      <w:r w:rsidR="005B479F">
        <w:rPr>
          <w:rFonts w:ascii="Times New Roman" w:hAnsi="Times New Roman" w:cs="Times New Roman"/>
          <w:sz w:val="24"/>
          <w:szCs w:val="24"/>
          <w:lang w:val="mk-MK"/>
        </w:rPr>
        <w:t xml:space="preserve"> Се изработува и годишна програма за меѓуетничка интеграција.</w:t>
      </w:r>
      <w:r w:rsidR="0035159F" w:rsidRPr="0035159F">
        <w:rPr>
          <w:rFonts w:ascii="Times New Roman" w:hAnsi="Times New Roman" w:cs="Times New Roman"/>
          <w:sz w:val="24"/>
          <w:szCs w:val="24"/>
          <w:lang w:val="mk-MK"/>
        </w:rPr>
        <w:t xml:space="preserve">  </w:t>
      </w:r>
    </w:p>
    <w:p w:rsidR="008767CF" w:rsidRDefault="008767CF" w:rsidP="00D25FB8">
      <w:pPr>
        <w:pStyle w:val="ListParagraph"/>
        <w:numPr>
          <w:ilvl w:val="0"/>
          <w:numId w:val="28"/>
        </w:numPr>
        <w:autoSpaceDE w:val="0"/>
        <w:jc w:val="center"/>
        <w:rPr>
          <w:lang w:val="mk-MK"/>
        </w:rPr>
      </w:pPr>
      <w:r w:rsidRPr="0035159F">
        <w:rPr>
          <w:b/>
          <w:i/>
          <w:lang w:val="mk-MK"/>
        </w:rPr>
        <w:t>Односи меѓу сите структури</w:t>
      </w:r>
    </w:p>
    <w:p w:rsidR="00C700F6" w:rsidRPr="00C700F6" w:rsidRDefault="00C700F6" w:rsidP="00D25FB8">
      <w:pPr>
        <w:pStyle w:val="ListParagraph"/>
        <w:autoSpaceDE w:val="0"/>
        <w:ind w:left="1080"/>
        <w:jc w:val="both"/>
        <w:rPr>
          <w:lang w:val="mk-MK"/>
        </w:rPr>
      </w:pPr>
    </w:p>
    <w:p w:rsidR="0035159F" w:rsidRPr="00D673E0" w:rsidRDefault="008767CF" w:rsidP="008767CF">
      <w:pPr>
        <w:autoSpaceDE w:val="0"/>
        <w:jc w:val="both"/>
        <w:rPr>
          <w:rFonts w:ascii="Times New Roman" w:hAnsi="Times New Roman" w:cs="Times New Roman"/>
          <w:sz w:val="24"/>
          <w:szCs w:val="24"/>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rPr>
        <w:t>Училиштето води политика на заемно почитување и рамноправен третман на сите структури што учествуваат во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училиштиот живот. Во училиштето постои професионална соработка меѓу вработените. Раководниот и наставниот</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кадар играат важна улога во одржување на постојано добра атмосфера во училиштето што се гледа од нивното</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однесување со учениците, другите вработени, родителите и посетителите на училиштето. Вработените ги упатуваат</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учениците да се грижат за училиштето и едни за други. Речиси сите ученици (без оглед на способности, род, етничка</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припадност, вера и потекло) се чувствуваат прифатени од возрасните и другите ученици во училиштето.</w:t>
      </w:r>
    </w:p>
    <w:p w:rsidR="004C25BE" w:rsidRDefault="004C25BE" w:rsidP="0035159F">
      <w:pPr>
        <w:pStyle w:val="ListParagraph"/>
        <w:autoSpaceDE w:val="0"/>
        <w:ind w:left="1080"/>
        <w:jc w:val="both"/>
        <w:rPr>
          <w:b/>
          <w:lang w:val="mk-MK"/>
        </w:rPr>
      </w:pPr>
    </w:p>
    <w:p w:rsidR="0035159F" w:rsidRPr="0035159F" w:rsidRDefault="0035159F" w:rsidP="0035159F">
      <w:pPr>
        <w:pStyle w:val="ListParagraph"/>
        <w:autoSpaceDE w:val="0"/>
        <w:ind w:left="1080"/>
        <w:jc w:val="both"/>
        <w:rPr>
          <w:b/>
          <w:lang w:val="mk-MK"/>
        </w:rPr>
      </w:pPr>
      <w:r w:rsidRPr="0035159F">
        <w:rPr>
          <w:b/>
          <w:lang w:val="mk-MK"/>
        </w:rPr>
        <w:t>15. ПРОФЕСИОНАЛЕН РАЗВОЈ НА ОБРАЗОВНИОТ КАДАР</w:t>
      </w:r>
    </w:p>
    <w:p w:rsidR="0035159F" w:rsidRDefault="0035159F" w:rsidP="0035159F">
      <w:pPr>
        <w:autoSpaceDE w:val="0"/>
        <w:jc w:val="both"/>
        <w:rPr>
          <w:rFonts w:ascii="Times New Roman" w:hAnsi="Times New Roman" w:cs="Times New Roman"/>
          <w:b/>
          <w:sz w:val="24"/>
          <w:szCs w:val="24"/>
          <w:lang w:val="mk-MK"/>
        </w:rPr>
      </w:pPr>
    </w:p>
    <w:p w:rsidR="000F2B39" w:rsidRPr="000F2B39" w:rsidRDefault="000F2B39" w:rsidP="000F2B39">
      <w:pPr>
        <w:autoSpaceDE w:val="0"/>
        <w:ind w:firstLine="720"/>
        <w:jc w:val="both"/>
        <w:rPr>
          <w:rFonts w:ascii="Times New Roman" w:hAnsi="Times New Roman" w:cs="Times New Roman"/>
          <w:b/>
          <w:sz w:val="24"/>
          <w:szCs w:val="24"/>
          <w:lang w:val="mk-MK"/>
        </w:rPr>
      </w:pPr>
      <w:r w:rsidRPr="000F2B39">
        <w:rPr>
          <w:rFonts w:ascii="Times New Roman" w:hAnsi="Times New Roman" w:cs="Times New Roman"/>
          <w:sz w:val="24"/>
          <w:szCs w:val="24"/>
        </w:rPr>
        <w:t>Професионалниот развој на воспитно – образовниот кадар подразбира секојдневно професионално и лично усовршување</w:t>
      </w:r>
      <w:r>
        <w:rPr>
          <w:rFonts w:ascii="Times New Roman" w:hAnsi="Times New Roman" w:cs="Times New Roman"/>
          <w:sz w:val="24"/>
          <w:szCs w:val="24"/>
          <w:lang w:val="mk-MK"/>
        </w:rPr>
        <w:t xml:space="preserve">  и</w:t>
      </w:r>
      <w:r w:rsidRPr="000F2B39">
        <w:rPr>
          <w:rFonts w:ascii="Times New Roman" w:hAnsi="Times New Roman" w:cs="Times New Roman"/>
          <w:sz w:val="24"/>
          <w:szCs w:val="24"/>
        </w:rPr>
        <w:t xml:space="preserve"> напредување на наставникот, долготраен, континуиран процес кој започнува со почетокот на работата во професијата и трае до крајот на работна кариера, процес кој се реализира на најразлични начини и подразбира оспособување на наставникот со нови знаења, вештини, способности, стратегии во соодветните области и оспособеност за примена на соодветна технологија</w:t>
      </w:r>
      <w:r>
        <w:rPr>
          <w:rFonts w:ascii="Times New Roman" w:hAnsi="Times New Roman" w:cs="Times New Roman"/>
          <w:sz w:val="24"/>
          <w:szCs w:val="24"/>
          <w:lang w:val="mk-MK"/>
        </w:rPr>
        <w:t>.</w:t>
      </w:r>
    </w:p>
    <w:p w:rsidR="00D25FB8" w:rsidRDefault="00D25FB8" w:rsidP="00D25FB8">
      <w:pPr>
        <w:autoSpaceDE w:val="0"/>
        <w:autoSpaceDN w:val="0"/>
        <w:adjustRightInd w:val="0"/>
        <w:spacing w:after="0" w:line="240" w:lineRule="auto"/>
        <w:jc w:val="center"/>
        <w:rPr>
          <w:rFonts w:ascii="Times New Roman" w:hAnsi="Times New Roman" w:cs="Times New Roman"/>
          <w:b/>
          <w:bCs/>
          <w:i/>
          <w:color w:val="000000"/>
          <w:sz w:val="24"/>
          <w:szCs w:val="24"/>
          <w:lang w:val="mk-MK"/>
        </w:rPr>
      </w:pPr>
      <w:r w:rsidRPr="00D25FB8">
        <w:rPr>
          <w:rFonts w:ascii="Times New Roman" w:hAnsi="Times New Roman" w:cs="Times New Roman"/>
          <w:b/>
          <w:bCs/>
          <w:i/>
          <w:color w:val="000000"/>
          <w:sz w:val="24"/>
          <w:szCs w:val="24"/>
        </w:rPr>
        <w:t>Детектирање на потребите и приоритетите</w:t>
      </w:r>
    </w:p>
    <w:p w:rsidR="00406A44" w:rsidRPr="00406A44" w:rsidRDefault="00406A44" w:rsidP="00D25FB8">
      <w:pPr>
        <w:autoSpaceDE w:val="0"/>
        <w:autoSpaceDN w:val="0"/>
        <w:adjustRightInd w:val="0"/>
        <w:spacing w:after="0" w:line="240" w:lineRule="auto"/>
        <w:jc w:val="center"/>
        <w:rPr>
          <w:rFonts w:ascii="Times New Roman" w:hAnsi="Times New Roman" w:cs="Times New Roman"/>
          <w:i/>
          <w:color w:val="000000"/>
          <w:sz w:val="24"/>
          <w:szCs w:val="24"/>
          <w:lang w:val="mk-MK"/>
        </w:rPr>
      </w:pPr>
    </w:p>
    <w:p w:rsidR="0035159F" w:rsidRPr="00D25FB8" w:rsidRDefault="00D25FB8" w:rsidP="00D25FB8">
      <w:pPr>
        <w:autoSpaceDE w:val="0"/>
        <w:ind w:firstLine="720"/>
        <w:jc w:val="both"/>
        <w:rPr>
          <w:rFonts w:ascii="Times New Roman" w:hAnsi="Times New Roman" w:cs="Times New Roman"/>
          <w:sz w:val="24"/>
          <w:szCs w:val="24"/>
          <w:lang w:val="mk-MK"/>
        </w:rPr>
      </w:pPr>
      <w:r w:rsidRPr="00D25FB8">
        <w:rPr>
          <w:rFonts w:ascii="Times New Roman" w:hAnsi="Times New Roman" w:cs="Times New Roman"/>
          <w:color w:val="000000"/>
          <w:sz w:val="24"/>
          <w:szCs w:val="24"/>
        </w:rPr>
        <w:t xml:space="preserve">Од детектираните состојби од самоевалуацијата, интегралните евалуациии и спроведено анкетирање на наставниците, се утврдени следниве потреби за професионалниот </w:t>
      </w:r>
      <w:r w:rsidRPr="00D25FB8">
        <w:rPr>
          <w:rFonts w:ascii="Times New Roman" w:hAnsi="Times New Roman" w:cs="Times New Roman"/>
          <w:color w:val="000000"/>
          <w:sz w:val="24"/>
          <w:szCs w:val="24"/>
        </w:rPr>
        <w:lastRenderedPageBreak/>
        <w:t xml:space="preserve">развој на образовниот кадар: едукација на наставници за работа со ученици со посебни образовни потреби (ученици со облици на интелектуална попреченост во развојот, ученици со хиперактивност, надарени </w:t>
      </w:r>
      <w:r>
        <w:rPr>
          <w:rFonts w:ascii="Times New Roman" w:hAnsi="Times New Roman" w:cs="Times New Roman"/>
          <w:color w:val="000000"/>
          <w:sz w:val="24"/>
          <w:szCs w:val="24"/>
          <w:lang w:val="mk-MK"/>
        </w:rPr>
        <w:t xml:space="preserve"> и </w:t>
      </w:r>
      <w:r w:rsidRPr="00D25FB8">
        <w:rPr>
          <w:rFonts w:ascii="Times New Roman" w:hAnsi="Times New Roman" w:cs="Times New Roman"/>
          <w:color w:val="000000"/>
          <w:sz w:val="24"/>
          <w:szCs w:val="24"/>
        </w:rPr>
        <w:t>талентирани ученици</w:t>
      </w:r>
      <w:r w:rsidR="00DC7D70">
        <w:rPr>
          <w:rFonts w:ascii="Times New Roman" w:hAnsi="Times New Roman" w:cs="Times New Roman"/>
          <w:color w:val="000000"/>
          <w:sz w:val="24"/>
          <w:szCs w:val="24"/>
          <w:lang w:val="mk-MK"/>
        </w:rPr>
        <w:t xml:space="preserve"> )</w:t>
      </w:r>
      <w:r w:rsidRPr="00D25FB8">
        <w:rPr>
          <w:rFonts w:ascii="Times New Roman" w:hAnsi="Times New Roman" w:cs="Times New Roman"/>
          <w:color w:val="000000"/>
          <w:sz w:val="24"/>
          <w:szCs w:val="24"/>
        </w:rPr>
        <w:t>, тимска работа и комуникација</w:t>
      </w:r>
      <w:r>
        <w:rPr>
          <w:rFonts w:ascii="Times New Roman" w:hAnsi="Times New Roman" w:cs="Times New Roman"/>
          <w:color w:val="000000"/>
          <w:sz w:val="24"/>
          <w:szCs w:val="24"/>
          <w:lang w:val="mk-MK"/>
        </w:rPr>
        <w:t>.</w:t>
      </w:r>
    </w:p>
    <w:p w:rsidR="0035159F" w:rsidRDefault="001D267D" w:rsidP="001D267D">
      <w:pPr>
        <w:jc w:val="center"/>
        <w:rPr>
          <w:rFonts w:ascii="Times New Roman" w:hAnsi="Times New Roman" w:cs="Times New Roman"/>
          <w:b/>
          <w:i/>
          <w:sz w:val="24"/>
          <w:szCs w:val="24"/>
          <w:lang w:val="mk-MK"/>
        </w:rPr>
      </w:pPr>
      <w:r w:rsidRPr="001D267D">
        <w:rPr>
          <w:rFonts w:ascii="Times New Roman" w:hAnsi="Times New Roman" w:cs="Times New Roman"/>
          <w:b/>
          <w:i/>
          <w:sz w:val="24"/>
          <w:szCs w:val="24"/>
          <w:lang w:val="mk-MK"/>
        </w:rPr>
        <w:t>Активности за професионален развој</w:t>
      </w:r>
    </w:p>
    <w:p w:rsidR="001D267D" w:rsidRDefault="001D267D" w:rsidP="00DC7D70">
      <w:pPr>
        <w:autoSpaceDE w:val="0"/>
        <w:autoSpaceDN w:val="0"/>
        <w:adjustRightInd w:val="0"/>
        <w:spacing w:after="0" w:line="240" w:lineRule="auto"/>
        <w:ind w:firstLine="720"/>
        <w:jc w:val="both"/>
        <w:rPr>
          <w:rFonts w:ascii="Times New Roman" w:hAnsi="Times New Roman" w:cs="Times New Roman"/>
          <w:color w:val="000000"/>
          <w:sz w:val="24"/>
          <w:szCs w:val="24"/>
          <w:lang w:val="mk-MK"/>
        </w:rPr>
      </w:pPr>
      <w:r w:rsidRPr="001D267D">
        <w:rPr>
          <w:rFonts w:ascii="Times New Roman" w:hAnsi="Times New Roman" w:cs="Times New Roman"/>
          <w:color w:val="000000"/>
          <w:sz w:val="24"/>
          <w:szCs w:val="24"/>
        </w:rPr>
        <w:t xml:space="preserve">Истакнување на сопствените цели и селектирање на активностите кои ќе овозможат реализација на поставените цели. Подразбира гледање на примери на поучување и учење во училница, читање стручна литература, студии на случај. Училиштето ги мотивира наставниците за посетување семинари и </w:t>
      </w:r>
      <w:r w:rsidR="00DC7D70">
        <w:rPr>
          <w:rFonts w:ascii="Times New Roman" w:hAnsi="Times New Roman" w:cs="Times New Roman"/>
          <w:color w:val="000000"/>
          <w:sz w:val="24"/>
          <w:szCs w:val="24"/>
        </w:rPr>
        <w:t>обуки за стекнување сертификати</w:t>
      </w:r>
      <w:r w:rsidR="00DC7D70">
        <w:rPr>
          <w:rFonts w:ascii="Times New Roman" w:hAnsi="Times New Roman" w:cs="Times New Roman"/>
          <w:color w:val="000000"/>
          <w:sz w:val="24"/>
          <w:szCs w:val="24"/>
          <w:lang w:val="mk-MK"/>
        </w:rPr>
        <w:t xml:space="preserve">, редовно се вршат и дисеменации од посетени обуки. Исто така се планираат нагледни часови како во рамки на самото училиште, така и во соработка со другите училишта од другите соседни општини. </w:t>
      </w:r>
      <w:r w:rsidRPr="001D267D">
        <w:rPr>
          <w:rFonts w:ascii="Times New Roman" w:hAnsi="Times New Roman" w:cs="Times New Roman"/>
          <w:color w:val="000000"/>
          <w:sz w:val="24"/>
          <w:szCs w:val="24"/>
        </w:rPr>
        <w:t xml:space="preserve"> Училиштето поттикнува поголем број наставници да бидат учесници на конференции, конгреси со свои трудови, пишување на статии во стручна литература</w:t>
      </w:r>
      <w:r>
        <w:rPr>
          <w:rFonts w:ascii="Times New Roman" w:hAnsi="Times New Roman" w:cs="Times New Roman"/>
          <w:color w:val="000000"/>
          <w:sz w:val="24"/>
          <w:szCs w:val="24"/>
          <w:lang w:val="mk-MK"/>
        </w:rPr>
        <w:t xml:space="preserve">. </w:t>
      </w:r>
    </w:p>
    <w:p w:rsidR="00DC7D70" w:rsidRPr="00DC7D70" w:rsidRDefault="00DC7D70" w:rsidP="00DC7D7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1D267D" w:rsidRPr="001D267D" w:rsidRDefault="001D267D" w:rsidP="001D267D">
      <w:pPr>
        <w:jc w:val="center"/>
        <w:rPr>
          <w:rFonts w:ascii="Times New Roman" w:hAnsi="Times New Roman" w:cs="Times New Roman"/>
          <w:b/>
          <w:i/>
          <w:color w:val="000000"/>
          <w:sz w:val="24"/>
          <w:szCs w:val="24"/>
          <w:lang w:val="mk-MK"/>
        </w:rPr>
      </w:pPr>
      <w:r w:rsidRPr="001D267D">
        <w:rPr>
          <w:rFonts w:ascii="Times New Roman" w:hAnsi="Times New Roman" w:cs="Times New Roman"/>
          <w:b/>
          <w:i/>
          <w:color w:val="000000"/>
          <w:sz w:val="24"/>
          <w:szCs w:val="24"/>
          <w:lang w:val="mk-MK"/>
        </w:rPr>
        <w:t xml:space="preserve">Личен и професионален развој </w:t>
      </w:r>
    </w:p>
    <w:p w:rsidR="00DC7D70" w:rsidRPr="001055A9" w:rsidRDefault="001D267D" w:rsidP="001055A9">
      <w:pPr>
        <w:ind w:firstLine="720"/>
        <w:jc w:val="both"/>
        <w:rPr>
          <w:rFonts w:ascii="Times New Roman" w:hAnsi="Times New Roman" w:cs="Times New Roman"/>
          <w:sz w:val="24"/>
          <w:szCs w:val="24"/>
          <w:lang w:val="mk-MK"/>
        </w:rPr>
      </w:pPr>
      <w:r w:rsidRPr="001D267D">
        <w:rPr>
          <w:rFonts w:ascii="Times New Roman" w:hAnsi="Times New Roman" w:cs="Times New Roman"/>
          <w:sz w:val="24"/>
          <w:szCs w:val="24"/>
        </w:rPr>
        <w:t>Водејќи се од развојниот план на училиштето планирана е организација на интерни обуки и работилници според потребата на наставниците. Наставниците кои земаат учество на обуки организирани од БРО, МОН, акредитирани организации вршат десиминација во училиштето на останатите наставници</w:t>
      </w:r>
      <w:r>
        <w:rPr>
          <w:rFonts w:ascii="Times New Roman" w:hAnsi="Times New Roman" w:cs="Times New Roman"/>
          <w:sz w:val="24"/>
          <w:szCs w:val="24"/>
          <w:lang w:val="mk-MK"/>
        </w:rPr>
        <w:t xml:space="preserve">. </w:t>
      </w:r>
      <w:r w:rsidR="00DC7D70">
        <w:rPr>
          <w:rFonts w:ascii="Times New Roman" w:hAnsi="Times New Roman" w:cs="Times New Roman"/>
          <w:sz w:val="24"/>
          <w:szCs w:val="24"/>
          <w:lang w:val="mk-MK"/>
        </w:rPr>
        <w:t>Стручните соработници исто така планираат и реализираат едукативни предавања.</w:t>
      </w:r>
    </w:p>
    <w:p w:rsidR="001D267D" w:rsidRPr="001D267D" w:rsidRDefault="001D267D" w:rsidP="001D267D">
      <w:pPr>
        <w:ind w:firstLine="720"/>
        <w:jc w:val="center"/>
        <w:rPr>
          <w:rFonts w:ascii="Times New Roman" w:hAnsi="Times New Roman" w:cs="Times New Roman"/>
          <w:b/>
          <w:i/>
          <w:sz w:val="24"/>
          <w:szCs w:val="24"/>
          <w:lang w:val="mk-MK"/>
        </w:rPr>
      </w:pPr>
      <w:r w:rsidRPr="001D267D">
        <w:rPr>
          <w:rFonts w:ascii="Times New Roman" w:hAnsi="Times New Roman" w:cs="Times New Roman"/>
          <w:b/>
          <w:i/>
          <w:sz w:val="24"/>
          <w:szCs w:val="24"/>
          <w:lang w:val="mk-MK"/>
        </w:rPr>
        <w:t>Хоризонтално учење</w:t>
      </w:r>
    </w:p>
    <w:p w:rsidR="001D267D" w:rsidRDefault="001D267D" w:rsidP="001055A9">
      <w:pPr>
        <w:autoSpaceDE w:val="0"/>
        <w:autoSpaceDN w:val="0"/>
        <w:adjustRightInd w:val="0"/>
        <w:spacing w:after="0" w:line="240" w:lineRule="auto"/>
        <w:ind w:firstLine="720"/>
        <w:jc w:val="both"/>
        <w:rPr>
          <w:rFonts w:ascii="Arial" w:hAnsi="Arial" w:cs="Arial"/>
          <w:color w:val="000000"/>
          <w:sz w:val="20"/>
          <w:szCs w:val="20"/>
          <w:lang w:val="mk-MK"/>
        </w:rPr>
      </w:pPr>
      <w:r w:rsidRPr="001D267D">
        <w:rPr>
          <w:rFonts w:ascii="Times New Roman" w:hAnsi="Times New Roman" w:cs="Times New Roman"/>
          <w:color w:val="000000"/>
          <w:sz w:val="24"/>
          <w:szCs w:val="24"/>
        </w:rPr>
        <w:t>Училишните тимови за отворени часови и стручните активи изработуваат програми во кои се застапени следните активности: комуникација, размена на професионално искуство, отворени часови во одделенска и предметна настава, работилници според потребите на наставниците (ИКТ, оценување...), презентации</w:t>
      </w:r>
      <w:r w:rsidRPr="001D267D">
        <w:rPr>
          <w:rFonts w:ascii="Arial" w:hAnsi="Arial" w:cs="Arial"/>
          <w:color w:val="000000"/>
          <w:sz w:val="20"/>
          <w:szCs w:val="20"/>
        </w:rPr>
        <w:t xml:space="preserve">. </w:t>
      </w:r>
    </w:p>
    <w:p w:rsidR="001055A9" w:rsidRPr="001055A9" w:rsidRDefault="001055A9" w:rsidP="001055A9">
      <w:pPr>
        <w:autoSpaceDE w:val="0"/>
        <w:autoSpaceDN w:val="0"/>
        <w:adjustRightInd w:val="0"/>
        <w:spacing w:after="0" w:line="240" w:lineRule="auto"/>
        <w:ind w:firstLine="720"/>
        <w:jc w:val="both"/>
        <w:rPr>
          <w:rFonts w:ascii="Arial" w:hAnsi="Arial" w:cs="Arial"/>
          <w:color w:val="000000"/>
          <w:sz w:val="20"/>
          <w:szCs w:val="20"/>
          <w:lang w:val="mk-MK"/>
        </w:rPr>
      </w:pPr>
    </w:p>
    <w:p w:rsidR="004D082E" w:rsidRPr="004D082E" w:rsidRDefault="004D082E" w:rsidP="004D082E">
      <w:pPr>
        <w:autoSpaceDE w:val="0"/>
        <w:autoSpaceDN w:val="0"/>
        <w:adjustRightInd w:val="0"/>
        <w:spacing w:after="0" w:line="240" w:lineRule="auto"/>
        <w:jc w:val="center"/>
        <w:rPr>
          <w:rFonts w:ascii="Times New Roman" w:hAnsi="Times New Roman" w:cs="Times New Roman"/>
          <w:b/>
          <w:i/>
          <w:color w:val="000000"/>
          <w:sz w:val="24"/>
          <w:szCs w:val="24"/>
          <w:lang w:val="mk-MK"/>
        </w:rPr>
      </w:pPr>
      <w:r w:rsidRPr="004D082E">
        <w:rPr>
          <w:rFonts w:ascii="Times New Roman" w:hAnsi="Times New Roman" w:cs="Times New Roman"/>
          <w:b/>
          <w:i/>
          <w:color w:val="000000"/>
          <w:sz w:val="24"/>
          <w:szCs w:val="24"/>
        </w:rPr>
        <w:t>Тимска работа и училишна клима</w:t>
      </w:r>
    </w:p>
    <w:p w:rsidR="004D082E" w:rsidRPr="004D082E" w:rsidRDefault="004D082E" w:rsidP="004D082E">
      <w:pPr>
        <w:autoSpaceDE w:val="0"/>
        <w:autoSpaceDN w:val="0"/>
        <w:adjustRightInd w:val="0"/>
        <w:spacing w:after="0" w:line="240" w:lineRule="auto"/>
        <w:rPr>
          <w:rFonts w:ascii="Arial" w:hAnsi="Arial" w:cs="Arial"/>
          <w:color w:val="000000"/>
          <w:sz w:val="28"/>
          <w:szCs w:val="28"/>
          <w:lang w:val="mk-MK"/>
        </w:rPr>
      </w:pPr>
    </w:p>
    <w:p w:rsidR="004D082E" w:rsidRPr="004D082E" w:rsidRDefault="004D082E" w:rsidP="004D082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D082E">
        <w:rPr>
          <w:rFonts w:ascii="Times New Roman" w:hAnsi="Times New Roman" w:cs="Times New Roman"/>
          <w:color w:val="000000"/>
          <w:sz w:val="24"/>
          <w:szCs w:val="24"/>
        </w:rPr>
        <w:t xml:space="preserve">За остварување на продуктивна соработка помеѓу наставниците во училиштето се формираат голем број тимови, работни групи и комисии. При тимската работа меѓу вработените се зголемува взаемното почитување и доверба, зголемена комуникација, позитивно решавање на наставнички проблемски ситуации, самокритичност и критичност. </w:t>
      </w:r>
    </w:p>
    <w:p w:rsidR="00B13EE4" w:rsidRDefault="004D082E" w:rsidP="00486CEE">
      <w:pPr>
        <w:jc w:val="both"/>
        <w:rPr>
          <w:rFonts w:ascii="Times New Roman" w:hAnsi="Times New Roman" w:cs="Times New Roman"/>
          <w:sz w:val="24"/>
          <w:szCs w:val="24"/>
          <w:lang w:val="mk-MK"/>
        </w:rPr>
      </w:pPr>
      <w:r w:rsidRPr="004D082E">
        <w:rPr>
          <w:rFonts w:ascii="Times New Roman" w:hAnsi="Times New Roman" w:cs="Times New Roman"/>
          <w:color w:val="000000"/>
          <w:sz w:val="24"/>
          <w:szCs w:val="24"/>
        </w:rPr>
        <w:t>Членовите на тимовите поседувајќи ги горенаведените придобивки од тимската работа, одржуваат ефективни состаноци со конкретни предлози мерки и заклучоци. Тимската работа овозможува унапредување на позитивната клима и култура во училиштето</w:t>
      </w:r>
      <w:r w:rsidR="00486CEE">
        <w:rPr>
          <w:rFonts w:ascii="Times New Roman" w:hAnsi="Times New Roman" w:cs="Times New Roman"/>
          <w:sz w:val="24"/>
          <w:szCs w:val="24"/>
          <w:lang w:val="mk-MK"/>
        </w:rPr>
        <w:t>.</w:t>
      </w:r>
    </w:p>
    <w:p w:rsidR="001055A9" w:rsidRDefault="001055A9" w:rsidP="00486CEE">
      <w:pPr>
        <w:jc w:val="both"/>
        <w:rPr>
          <w:rFonts w:ascii="Times New Roman" w:hAnsi="Times New Roman" w:cs="Times New Roman"/>
          <w:sz w:val="24"/>
          <w:szCs w:val="24"/>
          <w:lang w:val="mk-MK"/>
        </w:rPr>
      </w:pPr>
    </w:p>
    <w:p w:rsidR="001055A9" w:rsidRPr="00486CEE" w:rsidRDefault="001055A9" w:rsidP="00486CEE">
      <w:pPr>
        <w:jc w:val="both"/>
        <w:rPr>
          <w:rFonts w:ascii="Times New Roman" w:hAnsi="Times New Roman" w:cs="Times New Roman"/>
          <w:sz w:val="24"/>
          <w:szCs w:val="24"/>
          <w:lang w:val="mk-MK"/>
        </w:rPr>
      </w:pPr>
    </w:p>
    <w:p w:rsidR="0035159F" w:rsidRPr="0035159F" w:rsidRDefault="0035159F" w:rsidP="00000567">
      <w:pPr>
        <w:ind w:left="720"/>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lastRenderedPageBreak/>
        <w:t>16. ВКЛУЧЕНОСТ НА СЕМЕЈСТВАТА ВО УЧИЛИШТЕТО</w:t>
      </w:r>
    </w:p>
    <w:p w:rsidR="004D082E" w:rsidRDefault="004D082E" w:rsidP="00000567">
      <w:pPr>
        <w:autoSpaceDE w:val="0"/>
        <w:autoSpaceDN w:val="0"/>
        <w:adjustRightInd w:val="0"/>
        <w:spacing w:after="0" w:line="240" w:lineRule="auto"/>
        <w:jc w:val="center"/>
        <w:rPr>
          <w:rFonts w:ascii="Times New Roman" w:hAnsi="Times New Roman" w:cs="Times New Roman"/>
          <w:b/>
          <w:bCs/>
          <w:i/>
          <w:color w:val="000000"/>
          <w:sz w:val="24"/>
          <w:szCs w:val="24"/>
          <w:lang w:val="mk-MK"/>
        </w:rPr>
      </w:pPr>
      <w:r w:rsidRPr="004D082E">
        <w:rPr>
          <w:rFonts w:ascii="Times New Roman" w:hAnsi="Times New Roman" w:cs="Times New Roman"/>
          <w:b/>
          <w:bCs/>
          <w:i/>
          <w:color w:val="000000"/>
          <w:sz w:val="24"/>
          <w:szCs w:val="24"/>
        </w:rPr>
        <w:t>Вклученост на семејствата во училиштето</w:t>
      </w:r>
    </w:p>
    <w:p w:rsidR="004D082E" w:rsidRPr="004D082E" w:rsidRDefault="004D082E" w:rsidP="004D082E">
      <w:pPr>
        <w:autoSpaceDE w:val="0"/>
        <w:autoSpaceDN w:val="0"/>
        <w:adjustRightInd w:val="0"/>
        <w:spacing w:after="0" w:line="240" w:lineRule="auto"/>
        <w:jc w:val="center"/>
        <w:rPr>
          <w:rFonts w:ascii="Times New Roman" w:hAnsi="Times New Roman" w:cs="Times New Roman"/>
          <w:i/>
          <w:color w:val="000000"/>
          <w:sz w:val="24"/>
          <w:szCs w:val="24"/>
          <w:lang w:val="mk-MK"/>
        </w:rPr>
      </w:pPr>
    </w:p>
    <w:p w:rsidR="004D082E" w:rsidRPr="004D082E" w:rsidRDefault="004D082E" w:rsidP="00DC7D7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D082E">
        <w:rPr>
          <w:rFonts w:ascii="Times New Roman" w:hAnsi="Times New Roman" w:cs="Times New Roman"/>
          <w:color w:val="000000"/>
          <w:sz w:val="24"/>
          <w:szCs w:val="24"/>
        </w:rPr>
        <w:t>Присуството на родителите во училиштето треба да се сфати како грижа за детето и поч</w:t>
      </w:r>
      <w:r w:rsidR="00DC7D70">
        <w:rPr>
          <w:rFonts w:ascii="Times New Roman" w:hAnsi="Times New Roman" w:cs="Times New Roman"/>
          <w:color w:val="000000"/>
          <w:sz w:val="24"/>
          <w:szCs w:val="24"/>
        </w:rPr>
        <w:t>ит кон наставничката професија.</w:t>
      </w:r>
      <w:r w:rsidRPr="004D082E">
        <w:rPr>
          <w:rFonts w:ascii="Times New Roman" w:hAnsi="Times New Roman" w:cs="Times New Roman"/>
          <w:color w:val="000000"/>
          <w:sz w:val="24"/>
          <w:szCs w:val="24"/>
        </w:rPr>
        <w:t xml:space="preserve">Соработка меѓу родителот и училиштето значи комуникација. Добра комуникација води кон напредок. </w:t>
      </w:r>
    </w:p>
    <w:p w:rsidR="008D6EB7" w:rsidRDefault="008D6EB7" w:rsidP="004D082E">
      <w:pPr>
        <w:autoSpaceDE w:val="0"/>
        <w:autoSpaceDN w:val="0"/>
        <w:adjustRightInd w:val="0"/>
        <w:spacing w:after="0" w:line="240" w:lineRule="auto"/>
        <w:jc w:val="center"/>
        <w:rPr>
          <w:rFonts w:ascii="Times New Roman" w:hAnsi="Times New Roman" w:cs="Times New Roman"/>
          <w:b/>
          <w:i/>
          <w:color w:val="000000"/>
          <w:sz w:val="24"/>
          <w:szCs w:val="24"/>
          <w:lang w:val="mk-MK"/>
        </w:rPr>
      </w:pPr>
    </w:p>
    <w:p w:rsidR="004D082E" w:rsidRPr="004D082E" w:rsidRDefault="004D082E" w:rsidP="008D6EB7">
      <w:pPr>
        <w:autoSpaceDE w:val="0"/>
        <w:autoSpaceDN w:val="0"/>
        <w:adjustRightInd w:val="0"/>
        <w:spacing w:after="0" w:line="240" w:lineRule="auto"/>
        <w:jc w:val="center"/>
        <w:rPr>
          <w:rFonts w:ascii="Times New Roman" w:hAnsi="Times New Roman" w:cs="Times New Roman"/>
          <w:b/>
          <w:i/>
          <w:color w:val="000000"/>
          <w:sz w:val="24"/>
          <w:szCs w:val="24"/>
          <w:lang w:val="mk-MK"/>
        </w:rPr>
      </w:pPr>
      <w:r w:rsidRPr="004D082E">
        <w:rPr>
          <w:rFonts w:ascii="Times New Roman" w:hAnsi="Times New Roman" w:cs="Times New Roman"/>
          <w:b/>
          <w:i/>
          <w:color w:val="000000"/>
          <w:sz w:val="24"/>
          <w:szCs w:val="24"/>
        </w:rPr>
        <w:t>Во животот и работата на училиштето</w:t>
      </w:r>
    </w:p>
    <w:p w:rsidR="004D082E" w:rsidRPr="004D082E" w:rsidRDefault="004D082E" w:rsidP="004D082E">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mk-MK"/>
        </w:rPr>
        <w:t xml:space="preserve">Родителите </w:t>
      </w:r>
      <w:r w:rsidRPr="004D082E">
        <w:rPr>
          <w:rFonts w:ascii="Times New Roman" w:hAnsi="Times New Roman" w:cs="Times New Roman"/>
          <w:color w:val="000000"/>
          <w:sz w:val="24"/>
          <w:szCs w:val="24"/>
        </w:rPr>
        <w:t xml:space="preserve">се активно вклучени во животот и работата во училиштето преку најразлични форми на организиација. Советот на родитетли на училиштето се формира од родителите на учениците за организирано остварување на интересите на учениците во основното училиште. Во Советот на родители има по еден претставник од секоја паралелка кој што го избираат родителите на родителски состанок на паралелката. Советот на родители ги извршува следните активности: дава мислење за предлог програмата за развој на основното училиште, расправа за извештајот за работа на училиштето, предлага програми за подобрување на стандардите за наставата, дава согласност на предлозите на директорот за воведување на повисоки стандарди, избира претставници во Училишниот одбор на основното училиште и врши други работи утврдени со Статутот на училиштето. </w:t>
      </w:r>
      <w:r w:rsidR="008A148F">
        <w:rPr>
          <w:rFonts w:ascii="Times New Roman" w:hAnsi="Times New Roman" w:cs="Times New Roman"/>
          <w:color w:val="000000"/>
          <w:sz w:val="24"/>
          <w:szCs w:val="24"/>
          <w:lang w:val="mk-MK"/>
        </w:rPr>
        <w:t xml:space="preserve">  </w:t>
      </w:r>
      <w:r w:rsidRPr="004D082E">
        <w:rPr>
          <w:rFonts w:ascii="Times New Roman" w:hAnsi="Times New Roman" w:cs="Times New Roman"/>
          <w:color w:val="000000"/>
          <w:sz w:val="24"/>
          <w:szCs w:val="24"/>
        </w:rPr>
        <w:t xml:space="preserve">Советот на родители изготвува програма и преку нејзината реализација се овозможува родителите да учествуваат во донесување решенија и одлуки во интерес на сите субјекти во училиштето. </w:t>
      </w:r>
    </w:p>
    <w:p w:rsidR="004D082E" w:rsidRPr="004D082E" w:rsidRDefault="004D082E" w:rsidP="004D082E">
      <w:pPr>
        <w:autoSpaceDE w:val="0"/>
        <w:autoSpaceDN w:val="0"/>
        <w:adjustRightInd w:val="0"/>
        <w:spacing w:after="0" w:line="240" w:lineRule="auto"/>
        <w:jc w:val="both"/>
        <w:rPr>
          <w:rFonts w:ascii="Times New Roman" w:hAnsi="Times New Roman" w:cs="Times New Roman"/>
          <w:color w:val="000000"/>
          <w:sz w:val="24"/>
          <w:szCs w:val="24"/>
        </w:rPr>
      </w:pPr>
      <w:r w:rsidRPr="004D082E">
        <w:rPr>
          <w:rFonts w:ascii="Times New Roman" w:hAnsi="Times New Roman" w:cs="Times New Roman"/>
          <w:color w:val="000000"/>
          <w:sz w:val="24"/>
          <w:szCs w:val="24"/>
        </w:rPr>
        <w:t>Во текот на годината се организираат општи родителиски средби (</w:t>
      </w:r>
      <w:r>
        <w:rPr>
          <w:rFonts w:ascii="Times New Roman" w:hAnsi="Times New Roman" w:cs="Times New Roman"/>
          <w:color w:val="000000"/>
          <w:sz w:val="24"/>
          <w:szCs w:val="24"/>
          <w:lang w:val="mk-MK"/>
        </w:rPr>
        <w:t xml:space="preserve">најмалку </w:t>
      </w:r>
      <w:r w:rsidRPr="004D082E">
        <w:rPr>
          <w:rFonts w:ascii="Times New Roman" w:hAnsi="Times New Roman" w:cs="Times New Roman"/>
          <w:color w:val="000000"/>
          <w:sz w:val="24"/>
          <w:szCs w:val="24"/>
        </w:rPr>
        <w:t xml:space="preserve">пет во годината), отворени денови (четири во годината) и приемни денови (еднаш во неделата со истакнат распоред на огласна табла), индивидуални и групни родителиски средби за информирање на родителите за сите активности во училиштето, напредокот, постигањата и поведението на учениците. </w:t>
      </w:r>
    </w:p>
    <w:p w:rsidR="004D082E" w:rsidRPr="004D082E" w:rsidRDefault="004D082E" w:rsidP="004D082E">
      <w:pPr>
        <w:autoSpaceDE w:val="0"/>
        <w:autoSpaceDN w:val="0"/>
        <w:adjustRightInd w:val="0"/>
        <w:spacing w:after="0" w:line="240" w:lineRule="auto"/>
        <w:jc w:val="both"/>
        <w:rPr>
          <w:rFonts w:ascii="Times New Roman" w:hAnsi="Times New Roman" w:cs="Times New Roman"/>
          <w:color w:val="000000"/>
          <w:sz w:val="24"/>
          <w:szCs w:val="24"/>
        </w:rPr>
      </w:pPr>
      <w:r w:rsidRPr="004D082E">
        <w:rPr>
          <w:rFonts w:ascii="Times New Roman" w:hAnsi="Times New Roman" w:cs="Times New Roman"/>
          <w:color w:val="000000"/>
          <w:sz w:val="24"/>
          <w:szCs w:val="24"/>
        </w:rPr>
        <w:t>Информираноста на роди</w:t>
      </w:r>
      <w:r>
        <w:rPr>
          <w:rFonts w:ascii="Times New Roman" w:hAnsi="Times New Roman" w:cs="Times New Roman"/>
          <w:color w:val="000000"/>
          <w:sz w:val="24"/>
          <w:szCs w:val="24"/>
        </w:rPr>
        <w:t>телите се врши преку интернет</w:t>
      </w:r>
      <w:r w:rsidRPr="004D082E">
        <w:rPr>
          <w:rFonts w:ascii="Times New Roman" w:hAnsi="Times New Roman" w:cs="Times New Roman"/>
          <w:color w:val="000000"/>
          <w:sz w:val="24"/>
          <w:szCs w:val="24"/>
        </w:rPr>
        <w:t xml:space="preserve">, web страна на општината, Е- дневник, затворени групи на социјалните мрежи), училишни весници, брошури и училишен билтен. За тековните активности на видни места во училштето се истакнуваат сите потребни информации преку соодветни известувања и соопштенија. </w:t>
      </w:r>
    </w:p>
    <w:p w:rsidR="008D6EB7" w:rsidRDefault="008D6EB7" w:rsidP="004D082E">
      <w:pPr>
        <w:autoSpaceDE w:val="0"/>
        <w:autoSpaceDN w:val="0"/>
        <w:adjustRightInd w:val="0"/>
        <w:spacing w:after="0" w:line="240" w:lineRule="auto"/>
        <w:jc w:val="center"/>
        <w:rPr>
          <w:rFonts w:ascii="Times New Roman" w:hAnsi="Times New Roman" w:cs="Times New Roman"/>
          <w:b/>
          <w:bCs/>
          <w:i/>
          <w:color w:val="000000"/>
          <w:sz w:val="24"/>
          <w:szCs w:val="24"/>
          <w:lang w:val="mk-MK"/>
        </w:rPr>
      </w:pPr>
    </w:p>
    <w:p w:rsidR="004D082E" w:rsidRPr="004D082E" w:rsidRDefault="004D082E" w:rsidP="004D082E">
      <w:pPr>
        <w:autoSpaceDE w:val="0"/>
        <w:autoSpaceDN w:val="0"/>
        <w:adjustRightInd w:val="0"/>
        <w:spacing w:after="0" w:line="240" w:lineRule="auto"/>
        <w:jc w:val="center"/>
        <w:rPr>
          <w:rFonts w:ascii="Times New Roman" w:hAnsi="Times New Roman" w:cs="Times New Roman"/>
          <w:i/>
          <w:color w:val="000000"/>
          <w:sz w:val="24"/>
          <w:szCs w:val="24"/>
        </w:rPr>
      </w:pPr>
      <w:r w:rsidRPr="004D082E">
        <w:rPr>
          <w:rFonts w:ascii="Times New Roman" w:hAnsi="Times New Roman" w:cs="Times New Roman"/>
          <w:b/>
          <w:bCs/>
          <w:i/>
          <w:color w:val="000000"/>
          <w:sz w:val="24"/>
          <w:szCs w:val="24"/>
        </w:rPr>
        <w:t>Во процесот на учење</w:t>
      </w:r>
    </w:p>
    <w:p w:rsidR="004D082E" w:rsidRPr="004D082E" w:rsidRDefault="004D082E" w:rsidP="004D082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D082E">
        <w:rPr>
          <w:rFonts w:ascii="Times New Roman" w:hAnsi="Times New Roman" w:cs="Times New Roman"/>
          <w:color w:val="000000"/>
          <w:sz w:val="24"/>
          <w:szCs w:val="24"/>
        </w:rPr>
        <w:t xml:space="preserve">Семејствата добиваат информации за наставниот процес преку континуирана сорабптка со Училишниот одбор, директорот, наставниот кадар, стручната служба и учениците. За поуспешна реализација на наставниот процес, по потреба се вклучуваат и родителите споделувајќи ги своите професионални знаења и искуства. Семејствата помагаат во прибирање и изработка на нагледни средства и помагала во процесот на учење. </w:t>
      </w:r>
    </w:p>
    <w:p w:rsidR="00512C33" w:rsidRPr="00A810FC" w:rsidRDefault="00512C33" w:rsidP="00A810FC">
      <w:pPr>
        <w:autoSpaceDE w:val="0"/>
        <w:autoSpaceDN w:val="0"/>
        <w:adjustRightInd w:val="0"/>
        <w:spacing w:after="0" w:line="240" w:lineRule="auto"/>
        <w:rPr>
          <w:rFonts w:ascii="Times New Roman" w:hAnsi="Times New Roman" w:cs="Times New Roman"/>
          <w:b/>
          <w:bCs/>
          <w:i/>
          <w:color w:val="000000"/>
          <w:sz w:val="24"/>
          <w:szCs w:val="24"/>
          <w:lang w:val="mk-MK"/>
        </w:rPr>
      </w:pPr>
    </w:p>
    <w:p w:rsidR="004D082E" w:rsidRPr="004D082E" w:rsidRDefault="004D082E" w:rsidP="004D082E">
      <w:pPr>
        <w:autoSpaceDE w:val="0"/>
        <w:autoSpaceDN w:val="0"/>
        <w:adjustRightInd w:val="0"/>
        <w:spacing w:after="0" w:line="240" w:lineRule="auto"/>
        <w:jc w:val="center"/>
        <w:rPr>
          <w:rFonts w:ascii="Times New Roman" w:hAnsi="Times New Roman" w:cs="Times New Roman"/>
          <w:i/>
          <w:color w:val="000000"/>
          <w:sz w:val="24"/>
          <w:szCs w:val="24"/>
        </w:rPr>
      </w:pPr>
      <w:r w:rsidRPr="004D082E">
        <w:rPr>
          <w:rFonts w:ascii="Times New Roman" w:hAnsi="Times New Roman" w:cs="Times New Roman"/>
          <w:b/>
          <w:bCs/>
          <w:i/>
          <w:color w:val="000000"/>
          <w:sz w:val="24"/>
          <w:szCs w:val="24"/>
        </w:rPr>
        <w:t>Во активностите на училиштето</w:t>
      </w:r>
    </w:p>
    <w:p w:rsidR="004D082E" w:rsidRPr="004D082E" w:rsidRDefault="004D082E" w:rsidP="004D082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D082E">
        <w:rPr>
          <w:rFonts w:ascii="Times New Roman" w:hAnsi="Times New Roman" w:cs="Times New Roman"/>
          <w:color w:val="000000"/>
          <w:sz w:val="24"/>
          <w:szCs w:val="24"/>
        </w:rPr>
        <w:t xml:space="preserve">Родителите земаат активно учество во организирање на случувања, реализација на екскурзии (вклучени во комисии), воннаставни активности (превоз, поддршка), во проекти, организиација на натпревари и посета на институции. За поуспешна организација на </w:t>
      </w:r>
      <w:r w:rsidRPr="004D082E">
        <w:rPr>
          <w:rFonts w:ascii="Times New Roman" w:hAnsi="Times New Roman" w:cs="Times New Roman"/>
          <w:color w:val="000000"/>
          <w:sz w:val="24"/>
          <w:szCs w:val="24"/>
        </w:rPr>
        <w:lastRenderedPageBreak/>
        <w:t xml:space="preserve">најразлични манифестации, промоции и приредби родителите земаат активно учество во истите. </w:t>
      </w:r>
    </w:p>
    <w:p w:rsidR="004D082E" w:rsidRPr="004D082E" w:rsidRDefault="004D082E" w:rsidP="004D082E">
      <w:pPr>
        <w:autoSpaceDE w:val="0"/>
        <w:autoSpaceDN w:val="0"/>
        <w:adjustRightInd w:val="0"/>
        <w:spacing w:after="0" w:line="240" w:lineRule="auto"/>
        <w:jc w:val="center"/>
        <w:rPr>
          <w:rFonts w:ascii="Times New Roman" w:hAnsi="Times New Roman" w:cs="Times New Roman"/>
          <w:i/>
          <w:color w:val="000000"/>
          <w:sz w:val="24"/>
          <w:szCs w:val="24"/>
        </w:rPr>
      </w:pPr>
      <w:r w:rsidRPr="004D082E">
        <w:rPr>
          <w:rFonts w:ascii="Times New Roman" w:hAnsi="Times New Roman" w:cs="Times New Roman"/>
          <w:b/>
          <w:bCs/>
          <w:i/>
          <w:color w:val="000000"/>
          <w:sz w:val="24"/>
          <w:szCs w:val="24"/>
        </w:rPr>
        <w:t>Во донесување на одлуки</w:t>
      </w:r>
    </w:p>
    <w:p w:rsidR="003E2A13" w:rsidRPr="00A810FC" w:rsidRDefault="004D082E" w:rsidP="00A810FC">
      <w:pPr>
        <w:autoSpaceDE w:val="0"/>
        <w:autoSpaceDN w:val="0"/>
        <w:adjustRightInd w:val="0"/>
        <w:spacing w:after="0" w:line="240" w:lineRule="auto"/>
        <w:ind w:firstLine="720"/>
        <w:jc w:val="both"/>
        <w:rPr>
          <w:rFonts w:ascii="Times New Roman" w:hAnsi="Times New Roman" w:cs="Times New Roman"/>
          <w:color w:val="000000"/>
          <w:sz w:val="24"/>
          <w:szCs w:val="24"/>
          <w:lang w:val="mk-MK"/>
        </w:rPr>
      </w:pPr>
      <w:r w:rsidRPr="004D082E">
        <w:rPr>
          <w:rFonts w:ascii="Times New Roman" w:hAnsi="Times New Roman" w:cs="Times New Roman"/>
          <w:color w:val="000000"/>
          <w:sz w:val="24"/>
          <w:szCs w:val="24"/>
        </w:rPr>
        <w:t>Родителите се вклучени во донесување на одлики на ниво на паралелката и преку Советот на родители. Тие даваат идеи и предлози за реализација на одредени активности во училиштето. Во Училишниот одбор тројца од членовите се од редот на родителите. Тие исто така даваат активен придонес во работата на Училишниот одбор. Вклучени се во донесувањето на одлуки кои произлегуваат од</w:t>
      </w:r>
      <w:r w:rsidR="003E2A13">
        <w:rPr>
          <w:rFonts w:ascii="Times New Roman" w:hAnsi="Times New Roman" w:cs="Times New Roman"/>
          <w:color w:val="000000"/>
          <w:sz w:val="24"/>
          <w:szCs w:val="24"/>
        </w:rPr>
        <w:t xml:space="preserve"> програмата на Училишниот одбор. </w:t>
      </w:r>
    </w:p>
    <w:p w:rsidR="008D6EB7" w:rsidRDefault="008D6EB7" w:rsidP="00512C33">
      <w:pPr>
        <w:autoSpaceDE w:val="0"/>
        <w:autoSpaceDN w:val="0"/>
        <w:adjustRightInd w:val="0"/>
        <w:spacing w:after="0" w:line="240" w:lineRule="auto"/>
        <w:jc w:val="center"/>
        <w:rPr>
          <w:rFonts w:ascii="Times New Roman" w:hAnsi="Times New Roman" w:cs="Times New Roman"/>
          <w:b/>
          <w:bCs/>
          <w:i/>
          <w:color w:val="000000"/>
          <w:sz w:val="24"/>
          <w:szCs w:val="24"/>
          <w:lang w:val="mk-MK"/>
        </w:rPr>
      </w:pPr>
    </w:p>
    <w:p w:rsidR="003E2A13" w:rsidRPr="00512C33" w:rsidRDefault="004D082E" w:rsidP="00512C33">
      <w:pPr>
        <w:autoSpaceDE w:val="0"/>
        <w:autoSpaceDN w:val="0"/>
        <w:adjustRightInd w:val="0"/>
        <w:spacing w:after="0" w:line="240" w:lineRule="auto"/>
        <w:jc w:val="center"/>
        <w:rPr>
          <w:rFonts w:ascii="Times New Roman" w:hAnsi="Times New Roman" w:cs="Times New Roman"/>
          <w:b/>
          <w:bCs/>
          <w:i/>
          <w:color w:val="000000"/>
          <w:sz w:val="24"/>
          <w:szCs w:val="24"/>
        </w:rPr>
      </w:pPr>
      <w:r w:rsidRPr="004D082E">
        <w:rPr>
          <w:rFonts w:ascii="Times New Roman" w:hAnsi="Times New Roman" w:cs="Times New Roman"/>
          <w:b/>
          <w:bCs/>
          <w:i/>
          <w:color w:val="000000"/>
          <w:sz w:val="24"/>
          <w:szCs w:val="24"/>
        </w:rPr>
        <w:t>Едукација на родители</w:t>
      </w:r>
    </w:p>
    <w:p w:rsidR="004D082E" w:rsidRPr="004D082E" w:rsidRDefault="004D082E" w:rsidP="004D082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D082E">
        <w:rPr>
          <w:rFonts w:ascii="Times New Roman" w:hAnsi="Times New Roman" w:cs="Times New Roman"/>
          <w:color w:val="000000"/>
          <w:sz w:val="24"/>
          <w:szCs w:val="24"/>
        </w:rPr>
        <w:t xml:space="preserve">Едукацијата на родителите се врши преку едукативни работилници за родители. На состаноците на Советот на родителите се организираат предавања и работилници, каде што повремено се вклучуваат и родителите како едукатори. Родителите се вклучуваат во одредени проекти кои се реализираат во училиштето (Проект </w:t>
      </w:r>
      <w:r>
        <w:rPr>
          <w:rFonts w:ascii="Times New Roman" w:hAnsi="Times New Roman" w:cs="Times New Roman"/>
          <w:color w:val="000000"/>
          <w:sz w:val="24"/>
          <w:szCs w:val="24"/>
        </w:rPr>
        <w:t>–</w:t>
      </w:r>
      <w:r>
        <w:rPr>
          <w:rFonts w:ascii="Times New Roman" w:hAnsi="Times New Roman" w:cs="Times New Roman"/>
          <w:color w:val="000000"/>
          <w:sz w:val="24"/>
          <w:szCs w:val="24"/>
          <w:lang w:val="mk-MK"/>
        </w:rPr>
        <w:t xml:space="preserve">заедничка грижа за подобро насочување на учениците </w:t>
      </w:r>
      <w:r w:rsidRPr="004D082E">
        <w:rPr>
          <w:rFonts w:ascii="Times New Roman" w:hAnsi="Times New Roman" w:cs="Times New Roman"/>
          <w:color w:val="000000"/>
          <w:sz w:val="24"/>
          <w:szCs w:val="24"/>
        </w:rPr>
        <w:t xml:space="preserve">). Одделенските раководители на родителски средби по потреба организираат едукативни предавања и работилници за унапредување на воспитната работа во родителскиот дом. </w:t>
      </w:r>
    </w:p>
    <w:p w:rsidR="00DC7D70" w:rsidRPr="004C25BE" w:rsidRDefault="004D082E" w:rsidP="004D082E">
      <w:pPr>
        <w:jc w:val="both"/>
        <w:rPr>
          <w:rFonts w:ascii="Times New Roman" w:hAnsi="Times New Roman" w:cs="Times New Roman"/>
          <w:color w:val="000000"/>
          <w:sz w:val="24"/>
          <w:szCs w:val="24"/>
          <w:lang w:val="mk-MK"/>
        </w:rPr>
      </w:pPr>
      <w:r w:rsidRPr="004D082E">
        <w:rPr>
          <w:rFonts w:ascii="Times New Roman" w:hAnsi="Times New Roman" w:cs="Times New Roman"/>
          <w:color w:val="000000"/>
          <w:sz w:val="24"/>
          <w:szCs w:val="24"/>
        </w:rPr>
        <w:t>Стручната служба според својата програма за работа организира советодавно – консултативни средби и работилници со родителите, а во соработка со ооделенските раководители по потреба врши посета на семејства.</w:t>
      </w:r>
    </w:p>
    <w:p w:rsidR="008D6EB7" w:rsidRDefault="008D1D92" w:rsidP="008D6EB7">
      <w:pPr>
        <w:jc w:val="center"/>
        <w:rPr>
          <w:rFonts w:ascii="Times New Roman" w:hAnsi="Times New Roman" w:cs="Times New Roman"/>
          <w:b/>
          <w:i/>
          <w:sz w:val="24"/>
          <w:szCs w:val="24"/>
          <w:lang w:val="mk-MK"/>
        </w:rPr>
      </w:pPr>
      <w:r w:rsidRPr="008D1D92">
        <w:rPr>
          <w:rFonts w:ascii="Times New Roman" w:hAnsi="Times New Roman" w:cs="Times New Roman"/>
          <w:b/>
          <w:i/>
          <w:sz w:val="24"/>
          <w:szCs w:val="24"/>
          <w:lang w:val="mk-MK"/>
        </w:rPr>
        <w:t>Изработка на брошура за родители</w:t>
      </w:r>
      <w:r>
        <w:rPr>
          <w:rFonts w:ascii="Times New Roman" w:hAnsi="Times New Roman" w:cs="Times New Roman"/>
          <w:b/>
          <w:i/>
          <w:sz w:val="24"/>
          <w:szCs w:val="24"/>
          <w:lang w:val="mk-MK"/>
        </w:rPr>
        <w:t xml:space="preserve"> </w:t>
      </w:r>
    </w:p>
    <w:p w:rsidR="008D1D92" w:rsidRPr="008D6EB7" w:rsidRDefault="008D1D92" w:rsidP="008D6EB7">
      <w:pPr>
        <w:ind w:firstLine="720"/>
        <w:jc w:val="both"/>
        <w:rPr>
          <w:rFonts w:ascii="Times New Roman" w:hAnsi="Times New Roman" w:cs="Times New Roman"/>
          <w:b/>
          <w:i/>
          <w:sz w:val="24"/>
          <w:szCs w:val="24"/>
          <w:lang w:val="mk-MK"/>
        </w:rPr>
      </w:pPr>
      <w:r>
        <w:rPr>
          <w:rFonts w:ascii="Times New Roman" w:hAnsi="Times New Roman" w:cs="Times New Roman"/>
          <w:sz w:val="24"/>
          <w:szCs w:val="24"/>
          <w:lang w:val="mk-MK"/>
        </w:rPr>
        <w:t>Училиштето има изготвено информативна брошура за родители која се дистрибуира меѓу родителите на почетокот од секоја учебна година. Истата е дадена во прилог.</w:t>
      </w:r>
    </w:p>
    <w:p w:rsidR="008D1D92" w:rsidRPr="008D1D92" w:rsidRDefault="008D1D92" w:rsidP="008D1D92">
      <w:pPr>
        <w:ind w:firstLine="720"/>
        <w:jc w:val="both"/>
        <w:rPr>
          <w:rFonts w:ascii="Times New Roman" w:hAnsi="Times New Roman" w:cs="Times New Roman"/>
          <w:sz w:val="24"/>
          <w:szCs w:val="24"/>
          <w:lang w:val="mk-MK"/>
        </w:rPr>
      </w:pPr>
    </w:p>
    <w:p w:rsidR="0035159F" w:rsidRPr="0035159F" w:rsidRDefault="0035159F" w:rsidP="008D1D92">
      <w:pPr>
        <w:pStyle w:val="ListParagraph"/>
        <w:ind w:left="1080"/>
        <w:jc w:val="center"/>
        <w:rPr>
          <w:b/>
          <w:lang w:val="mk-MK"/>
        </w:rPr>
      </w:pPr>
      <w:r w:rsidRPr="0035159F">
        <w:rPr>
          <w:b/>
          <w:lang w:val="mk-MK"/>
        </w:rPr>
        <w:t>17. КОМУНИКАЦИЈА СО ЈАВНОСТА</w:t>
      </w:r>
      <w:r w:rsidR="00FA7342">
        <w:rPr>
          <w:b/>
          <w:lang w:val="mk-MK"/>
        </w:rPr>
        <w:t xml:space="preserve"> И ПРОМОЦИЈА НА УЧИЛИШТЕТО </w:t>
      </w:r>
    </w:p>
    <w:p w:rsidR="0035159F" w:rsidRPr="0035159F" w:rsidRDefault="0035159F" w:rsidP="0035159F">
      <w:pPr>
        <w:jc w:val="both"/>
        <w:rPr>
          <w:rFonts w:ascii="Times New Roman" w:hAnsi="Times New Roman" w:cs="Times New Roman"/>
          <w:b/>
          <w:sz w:val="24"/>
          <w:szCs w:val="24"/>
          <w:lang w:val="mk-MK"/>
        </w:rPr>
      </w:pPr>
    </w:p>
    <w:p w:rsidR="0035159F" w:rsidRPr="0035159F" w:rsidRDefault="00FA7342" w:rsidP="00AC0D5E">
      <w:pPr>
        <w:pStyle w:val="ListParagraph"/>
        <w:suppressAutoHyphens w:val="0"/>
        <w:autoSpaceDE w:val="0"/>
        <w:ind w:left="1080"/>
        <w:jc w:val="center"/>
        <w:rPr>
          <w:b/>
          <w:bCs/>
          <w:i/>
          <w:color w:val="000000"/>
          <w:lang w:val="en-GB"/>
        </w:rPr>
      </w:pPr>
      <w:r>
        <w:rPr>
          <w:b/>
          <w:bCs/>
          <w:i/>
          <w:color w:val="000000"/>
          <w:lang w:val="en-GB"/>
        </w:rPr>
        <w:t xml:space="preserve">Соработка со локалната </w:t>
      </w:r>
      <w:r>
        <w:rPr>
          <w:b/>
          <w:bCs/>
          <w:i/>
          <w:color w:val="000000"/>
          <w:lang w:val="mk-MK"/>
        </w:rPr>
        <w:t>заедница, институции од областа на културата и образованието, невладини организации, спортски др</w:t>
      </w:r>
      <w:r w:rsidR="00AC0D5E">
        <w:rPr>
          <w:b/>
          <w:bCs/>
          <w:i/>
          <w:color w:val="000000"/>
          <w:lang w:val="mk-MK"/>
        </w:rPr>
        <w:t xml:space="preserve">уштва,  здравствени организации и медиуми </w:t>
      </w:r>
    </w:p>
    <w:p w:rsidR="0035159F" w:rsidRPr="0035159F" w:rsidRDefault="0035159F" w:rsidP="0035159F">
      <w:pPr>
        <w:autoSpaceDE w:val="0"/>
        <w:ind w:firstLine="720"/>
        <w:jc w:val="both"/>
        <w:rPr>
          <w:rFonts w:ascii="Times New Roman" w:hAnsi="Times New Roman" w:cs="Times New Roman"/>
          <w:b/>
          <w:bCs/>
          <w:color w:val="000000"/>
          <w:sz w:val="24"/>
          <w:szCs w:val="24"/>
          <w:lang w:val="mk-MK"/>
        </w:rPr>
      </w:pPr>
    </w:p>
    <w:p w:rsidR="0035159F" w:rsidRPr="0035159F" w:rsidRDefault="0035159F" w:rsidP="0035159F">
      <w:pPr>
        <w:autoSpaceDE w:val="0"/>
        <w:ind w:firstLine="72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Ова структурално подрачје ќе се остварува на следнива начини:</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1. Соработка со </w:t>
      </w:r>
      <w:r w:rsidRPr="0035159F">
        <w:rPr>
          <w:rFonts w:ascii="Times New Roman" w:hAnsi="Times New Roman" w:cs="Times New Roman"/>
          <w:bCs/>
          <w:color w:val="000000"/>
          <w:sz w:val="24"/>
          <w:szCs w:val="24"/>
          <w:lang w:val="en-GB"/>
        </w:rPr>
        <w:t>семејството</w:t>
      </w:r>
      <w:r w:rsidRPr="0035159F">
        <w:rPr>
          <w:rFonts w:ascii="Times New Roman" w:hAnsi="Times New Roman" w:cs="Times New Roman"/>
          <w:color w:val="000000"/>
          <w:sz w:val="24"/>
          <w:szCs w:val="24"/>
          <w:lang w:val="en-GB"/>
        </w:rPr>
        <w:t>, особено со родителите и учениците;</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lastRenderedPageBreak/>
        <w:t xml:space="preserve">2. Соработка со </w:t>
      </w:r>
      <w:r w:rsidRPr="0035159F">
        <w:rPr>
          <w:rFonts w:ascii="Times New Roman" w:hAnsi="Times New Roman" w:cs="Times New Roman"/>
          <w:bCs/>
          <w:color w:val="000000"/>
          <w:sz w:val="24"/>
          <w:szCs w:val="24"/>
          <w:lang w:val="en-GB"/>
        </w:rPr>
        <w:t>локалната самоуправа</w:t>
      </w:r>
      <w:r w:rsidRPr="0035159F">
        <w:rPr>
          <w:rFonts w:ascii="Times New Roman" w:hAnsi="Times New Roman" w:cs="Times New Roman"/>
          <w:b/>
          <w:bCs/>
          <w:color w:val="000000"/>
          <w:sz w:val="24"/>
          <w:szCs w:val="24"/>
          <w:lang w:val="en-GB"/>
        </w:rPr>
        <w:t xml:space="preserve"> </w:t>
      </w:r>
      <w:r w:rsidRPr="0035159F">
        <w:rPr>
          <w:rFonts w:ascii="Times New Roman" w:hAnsi="Times New Roman" w:cs="Times New Roman"/>
          <w:color w:val="000000"/>
          <w:sz w:val="24"/>
          <w:szCs w:val="24"/>
          <w:lang w:val="en-GB"/>
        </w:rPr>
        <w:t>и воспитно – образовни установи,</w:t>
      </w:r>
      <w:r w:rsidR="008D1D92">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институции од областа на културата, претпријатија и други органи и</w:t>
      </w:r>
      <w:r w:rsidR="008D1D92">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организации заради збогатување на воспитно – образовната работа со</w:t>
      </w:r>
      <w:r w:rsidR="008D1D92">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учениците;</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3. Организирање разновидни оптшествени, културни и образовни активности со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bCs/>
          <w:color w:val="000000"/>
          <w:sz w:val="24"/>
          <w:szCs w:val="24"/>
          <w:lang w:val="en-GB"/>
        </w:rPr>
        <w:t>младината и возрасното население</w:t>
      </w:r>
      <w:r w:rsidRPr="0035159F">
        <w:rPr>
          <w:rFonts w:ascii="Times New Roman" w:hAnsi="Times New Roman" w:cs="Times New Roman"/>
          <w:b/>
          <w:bCs/>
          <w:color w:val="000000"/>
          <w:sz w:val="24"/>
          <w:szCs w:val="24"/>
          <w:lang w:val="en-GB"/>
        </w:rPr>
        <w:t xml:space="preserve"> </w:t>
      </w:r>
      <w:r w:rsidRPr="0035159F">
        <w:rPr>
          <w:rFonts w:ascii="Times New Roman" w:hAnsi="Times New Roman" w:cs="Times New Roman"/>
          <w:color w:val="000000"/>
          <w:sz w:val="24"/>
          <w:szCs w:val="24"/>
          <w:lang w:val="en-GB"/>
        </w:rPr>
        <w:t>од локалната средина;</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4. </w:t>
      </w:r>
      <w:r w:rsidRPr="0035159F">
        <w:rPr>
          <w:rFonts w:ascii="Times New Roman" w:hAnsi="Times New Roman" w:cs="Times New Roman"/>
          <w:bCs/>
          <w:color w:val="000000"/>
          <w:sz w:val="24"/>
          <w:szCs w:val="24"/>
          <w:lang w:val="en-GB"/>
        </w:rPr>
        <w:t>Информирање на пошироката јавност</w:t>
      </w:r>
      <w:r w:rsidRPr="0035159F">
        <w:rPr>
          <w:rFonts w:ascii="Times New Roman" w:hAnsi="Times New Roman" w:cs="Times New Roman"/>
          <w:b/>
          <w:bCs/>
          <w:color w:val="000000"/>
          <w:sz w:val="24"/>
          <w:szCs w:val="24"/>
          <w:lang w:val="en-GB"/>
        </w:rPr>
        <w:t xml:space="preserve"> </w:t>
      </w:r>
      <w:r w:rsidRPr="0035159F">
        <w:rPr>
          <w:rFonts w:ascii="Times New Roman" w:hAnsi="Times New Roman" w:cs="Times New Roman"/>
          <w:color w:val="000000"/>
          <w:sz w:val="24"/>
          <w:szCs w:val="24"/>
          <w:lang w:val="en-GB"/>
        </w:rPr>
        <w:t>за резултатите и постигнувањата на</w:t>
      </w:r>
      <w:r w:rsidR="008D1D92">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училиштето во В</w:t>
      </w:r>
      <w:r w:rsidRPr="0035159F">
        <w:rPr>
          <w:rFonts w:ascii="Times New Roman" w:hAnsi="Times New Roman" w:cs="Times New Roman"/>
          <w:color w:val="000000"/>
          <w:sz w:val="24"/>
          <w:szCs w:val="24"/>
          <w:lang w:val="mk-MK"/>
        </w:rPr>
        <w:t>оспитно-образовната дејност</w:t>
      </w:r>
      <w:r w:rsidRPr="0035159F">
        <w:rPr>
          <w:rFonts w:ascii="Times New Roman" w:hAnsi="Times New Roman" w:cs="Times New Roman"/>
          <w:color w:val="000000"/>
          <w:sz w:val="24"/>
          <w:szCs w:val="24"/>
          <w:lang w:val="en-GB"/>
        </w:rPr>
        <w:t>;</w:t>
      </w:r>
    </w:p>
    <w:p w:rsidR="0035159F" w:rsidRPr="008D1D92"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5. Вклучување на училиштето во други културни и образовни активности, во</w:t>
      </w:r>
      <w:r w:rsidR="008D1D92">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рамките на локалната самоуправа</w:t>
      </w:r>
      <w:r w:rsidRPr="0035159F">
        <w:rPr>
          <w:rFonts w:ascii="Times New Roman" w:hAnsi="Times New Roman" w:cs="Times New Roman"/>
          <w:color w:val="000000"/>
          <w:sz w:val="24"/>
          <w:szCs w:val="24"/>
          <w:lang w:val="mk-MK"/>
        </w:rPr>
        <w:t>.</w:t>
      </w:r>
    </w:p>
    <w:p w:rsidR="0035159F" w:rsidRPr="0035159F" w:rsidRDefault="0035159F" w:rsidP="0035159F">
      <w:pPr>
        <w:autoSpaceDE w:val="0"/>
        <w:ind w:firstLine="72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Соработката со родителите ќе се одвива преку заеднички и индивидуални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родителски средби, разговори со можност за вклучување на родителите во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реализација на воспитно – образовни задачи, а особено во делот на подобрување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условите за непречно одвивање на наставата, естетско обликување и уредување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училниците при изведување на културно забавни програми во училиштето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локалната средина, при изведување спортски натпревари, помош во изведување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екскурзии, излети, летувања и сл. Родителите ќе се вклучат во реализација и на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други активности, во зависност од потребите на учениците и училиштето.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Индивидуалните разговори ќе се одвиваат по потреба, иницирани од одд.</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раководител и стручните соработници. Од минатата учебна година, согласно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Законот, п</w:t>
      </w:r>
      <w:r w:rsidRPr="0035159F">
        <w:rPr>
          <w:rFonts w:ascii="Times New Roman" w:hAnsi="Times New Roman" w:cs="Times New Roman"/>
          <w:color w:val="000000"/>
          <w:sz w:val="24"/>
          <w:szCs w:val="24"/>
          <w:lang w:val="mk-MK"/>
        </w:rPr>
        <w:t>сихологот на училиштето</w:t>
      </w:r>
      <w:r w:rsidRPr="0035159F">
        <w:rPr>
          <w:rFonts w:ascii="Times New Roman" w:hAnsi="Times New Roman" w:cs="Times New Roman"/>
          <w:color w:val="000000"/>
          <w:sz w:val="24"/>
          <w:szCs w:val="24"/>
          <w:lang w:val="en-GB"/>
        </w:rPr>
        <w:t xml:space="preserve"> врши и советување на родителите, чии деца покажуват слаб</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успех, неоправдано отсуство од настава и неприлагодено однесување.</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Родителските средби ќе се организираат на почетокот на уч. година и после секое</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тримесечие, а вонредни по потреба.</w:t>
      </w:r>
    </w:p>
    <w:p w:rsidR="0035159F" w:rsidRPr="0035159F" w:rsidRDefault="0035159F" w:rsidP="0035159F">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Во училиштето ќе се организираат натпревари помеѓу паралелките</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(училишни натпревари), натпревари на ниво на општина, регионални натпревари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државни натпревари. Натпреварите од повисоко ниво ќе бидат организирани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реализирани по однапред утврдена динамика од страна на стручни институции 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организации од локалната и пошироката средина</w:t>
      </w:r>
      <w:r w:rsidRPr="0035159F">
        <w:rPr>
          <w:rFonts w:ascii="Times New Roman" w:hAnsi="Times New Roman" w:cs="Times New Roman"/>
          <w:color w:val="000000"/>
          <w:sz w:val="24"/>
          <w:szCs w:val="24"/>
          <w:lang w:val="mk-MK"/>
        </w:rPr>
        <w:t>.</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Во текот на учебната година, според Календарот за работа на училиштето,</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ќе се одбележат низа значајни настани, манифестации, празници </w:t>
      </w:r>
      <w:r w:rsidRPr="0035159F">
        <w:rPr>
          <w:rFonts w:ascii="Times New Roman" w:hAnsi="Times New Roman" w:cs="Times New Roman"/>
          <w:color w:val="000000"/>
          <w:sz w:val="24"/>
          <w:szCs w:val="24"/>
          <w:lang w:val="mk-MK"/>
        </w:rPr>
        <w:t xml:space="preserve"> и сл.</w:t>
      </w:r>
    </w:p>
    <w:p w:rsidR="0035159F" w:rsidRPr="0035159F" w:rsidRDefault="0035159F" w:rsidP="0035159F">
      <w:pPr>
        <w:ind w:firstLine="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Соработката со локалната средина има големо значење во афирмацијата на училиштето и неговите активности во средината.</w:t>
      </w:r>
    </w:p>
    <w:p w:rsidR="0035159F" w:rsidRPr="0035159F"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ab/>
        <w:t>Традиционално училиштето соработува со Општинската установа Дом на културата ,,Мирка Гинова“. Наши ученици учествуваат во нивните програмски активности, односно фолклорното друштво и аматерскиот театар. Соработката е взаемна и кога се организираат различни културни свечености и прослави.</w:t>
      </w:r>
      <w:r w:rsidR="00AC0D5E">
        <w:rPr>
          <w:rFonts w:ascii="Times New Roman" w:hAnsi="Times New Roman" w:cs="Times New Roman"/>
          <w:sz w:val="24"/>
          <w:szCs w:val="24"/>
          <w:lang w:val="mk-MK"/>
        </w:rPr>
        <w:t>Тука ќе ја споменеме и соработката со Музеј – Демир Капија и Градската библиотека.</w:t>
      </w:r>
    </w:p>
    <w:p w:rsidR="00AC0D5E"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Континуирано училиштето соработува и со ЈУ,,Специјален Завод“ од Демир Капија. Нашите ученици редовно  организираат активности за штитениците на заводот, а истите се и редовни посетители на сите свечености што ги организира училиштето.</w:t>
      </w:r>
      <w:r w:rsidR="00AC0D5E">
        <w:rPr>
          <w:rFonts w:ascii="Times New Roman" w:hAnsi="Times New Roman" w:cs="Times New Roman"/>
          <w:sz w:val="24"/>
          <w:szCs w:val="24"/>
          <w:lang w:val="mk-MK"/>
        </w:rPr>
        <w:t xml:space="preserve"> Исто така училиштето континуирано соработува и со ЈОУДГ ,, Борис Трајковски ‘‘.</w:t>
      </w:r>
      <w:r w:rsidR="00DC7D70">
        <w:rPr>
          <w:rFonts w:ascii="Times New Roman" w:hAnsi="Times New Roman" w:cs="Times New Roman"/>
          <w:sz w:val="24"/>
          <w:szCs w:val="24"/>
          <w:lang w:val="mk-MK"/>
        </w:rPr>
        <w:t xml:space="preserve"> </w:t>
      </w:r>
    </w:p>
    <w:p w:rsidR="00DC7D70" w:rsidRDefault="00DC7D70" w:rsidP="00DC7D70">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Други институции со кои училиштето остварува плодна соработка се МВР , Центарот за социјални рабооти, Советот за превентива од малолетничка деликвенција, основни и средни училишта од соседните општини и др. </w:t>
      </w:r>
    </w:p>
    <w:p w:rsidR="0035159F" w:rsidRPr="0035159F" w:rsidRDefault="0035159F" w:rsidP="00AC0D5E">
      <w:pPr>
        <w:ind w:firstLine="720"/>
        <w:jc w:val="both"/>
        <w:rPr>
          <w:rFonts w:ascii="Times New Roman" w:hAnsi="Times New Roman" w:cs="Times New Roman"/>
          <w:sz w:val="24"/>
          <w:szCs w:val="24"/>
          <w:lang w:val="mk-MK"/>
        </w:rPr>
      </w:pPr>
      <w:r w:rsidRPr="0035159F">
        <w:rPr>
          <w:rFonts w:ascii="Times New Roman" w:hAnsi="Times New Roman" w:cs="Times New Roman"/>
          <w:b/>
          <w:i/>
          <w:sz w:val="24"/>
          <w:szCs w:val="24"/>
          <w:lang w:val="mk-MK"/>
        </w:rPr>
        <w:t xml:space="preserve"> </w:t>
      </w:r>
      <w:r w:rsidRPr="0035159F">
        <w:rPr>
          <w:rFonts w:ascii="Times New Roman" w:hAnsi="Times New Roman" w:cs="Times New Roman"/>
          <w:sz w:val="24"/>
          <w:szCs w:val="24"/>
          <w:lang w:val="mk-MK"/>
        </w:rPr>
        <w:t>Училиштето како и дос</w:t>
      </w:r>
      <w:r w:rsidR="00AC0D5E">
        <w:rPr>
          <w:rFonts w:ascii="Times New Roman" w:hAnsi="Times New Roman" w:cs="Times New Roman"/>
          <w:sz w:val="24"/>
          <w:szCs w:val="24"/>
          <w:lang w:val="mk-MK"/>
        </w:rPr>
        <w:t>ега, тардиционално продолжува со</w:t>
      </w:r>
      <w:r w:rsidRPr="0035159F">
        <w:rPr>
          <w:rFonts w:ascii="Times New Roman" w:hAnsi="Times New Roman" w:cs="Times New Roman"/>
          <w:sz w:val="24"/>
          <w:szCs w:val="24"/>
          <w:lang w:val="mk-MK"/>
        </w:rPr>
        <w:t xml:space="preserve"> соработка со средствата за јавно информирање е дел од соработката на училиштето со локалната средина, а преку оваа соработка училиштето се афирмира и во пошироката средина. Контину</w:t>
      </w:r>
      <w:r w:rsidR="00AC0D5E">
        <w:rPr>
          <w:rFonts w:ascii="Times New Roman" w:hAnsi="Times New Roman" w:cs="Times New Roman"/>
          <w:sz w:val="24"/>
          <w:szCs w:val="24"/>
          <w:lang w:val="mk-MK"/>
        </w:rPr>
        <w:t>ирана е соработаката со локалните и регионалните медиуми</w:t>
      </w:r>
      <w:r w:rsidR="00850E08">
        <w:rPr>
          <w:rFonts w:ascii="Times New Roman" w:hAnsi="Times New Roman" w:cs="Times New Roman"/>
          <w:sz w:val="24"/>
          <w:szCs w:val="24"/>
          <w:lang w:val="mk-MK"/>
        </w:rPr>
        <w:t>.</w:t>
      </w:r>
    </w:p>
    <w:p w:rsidR="001055A9" w:rsidRPr="004D1387" w:rsidRDefault="0035159F" w:rsidP="0035159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Училиштето е отворено за соработка и со локалните фирми</w:t>
      </w:r>
      <w:r w:rsidRPr="0035159F">
        <w:rPr>
          <w:rFonts w:ascii="Times New Roman" w:hAnsi="Times New Roman" w:cs="Times New Roman"/>
          <w:sz w:val="24"/>
          <w:szCs w:val="24"/>
          <w:lang w:val="ru-RU"/>
        </w:rPr>
        <w:t xml:space="preserve"> </w:t>
      </w:r>
      <w:r w:rsidRPr="0035159F">
        <w:rPr>
          <w:rFonts w:ascii="Times New Roman" w:hAnsi="Times New Roman" w:cs="Times New Roman"/>
          <w:sz w:val="24"/>
          <w:szCs w:val="24"/>
          <w:lang w:val="mk-MK"/>
        </w:rPr>
        <w:t>и НВО ако таа соработка допринесува за јакнење на капацитетите на училиштето и зголемување на квалитетот на наставата.</w:t>
      </w:r>
    </w:p>
    <w:p w:rsidR="0035159F" w:rsidRPr="001055A9" w:rsidRDefault="0035159F" w:rsidP="001055A9">
      <w:pPr>
        <w:autoSpaceDE w:val="0"/>
        <w:jc w:val="center"/>
        <w:rPr>
          <w:rFonts w:ascii="Times New Roman" w:hAnsi="Times New Roman" w:cs="Times New Roman"/>
          <w:b/>
          <w:color w:val="000000"/>
          <w:sz w:val="24"/>
          <w:szCs w:val="24"/>
          <w:lang w:val="en-GB"/>
        </w:rPr>
      </w:pPr>
      <w:r w:rsidRPr="0035159F">
        <w:rPr>
          <w:rFonts w:ascii="Times New Roman" w:hAnsi="Times New Roman" w:cs="Times New Roman"/>
          <w:b/>
          <w:color w:val="000000"/>
          <w:sz w:val="24"/>
          <w:szCs w:val="24"/>
          <w:lang w:val="en-GB"/>
        </w:rPr>
        <w:t xml:space="preserve">ВРЕДНУВАЊЕ НА ГОДИШНАТА ПРОГРАМА НА УЧИЛИШТЕТО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ab/>
        <w:t xml:space="preserve">За навремена и квалитетна реализација и планираните активности во овој плански документ неопходно е потребна навремена контрола, евиденција и анализа како основа за целокупната реализација во воспитно образовната дејност во училиштето. </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Зачестената контрола и анализа ни претставува добар показател за тоа што е направено и како и кои се нашите јаки и слаби страни. Исто така ни помага во изнаоѓање патишта за надминување на слабостите и целокупните резултати. </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ab/>
        <w:t xml:space="preserve">За тоа во училиштето се планира анализа на извршените активности според училишниот курикулум која ќе се врши на секои три месеци , се во фунција на развојот на училиштето.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Реализацијата на Годишната програма за работа се следи низ следните форми на евалуација: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lastRenderedPageBreak/>
        <w:t xml:space="preserve">- </w:t>
      </w:r>
      <w:r w:rsidRPr="0035159F">
        <w:rPr>
          <w:rFonts w:ascii="Times New Roman" w:hAnsi="Times New Roman" w:cs="Times New Roman"/>
          <w:color w:val="000000"/>
          <w:sz w:val="24"/>
          <w:szCs w:val="24"/>
          <w:lang w:val="en-GB"/>
        </w:rPr>
        <w:t xml:space="preserve">следење на годишното, тематското и дневното планирање на наставниицте и стручните соработници (септемви, и по потреба во текот на учебната година-педагог, директор)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следење на реализацијата на наставните и воннаставните активности (по класификациони периоди-одделенски совет, педагог, директор)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следење на начинот на водење на педагошката евиденција и документација (по класификациони периоди-педагог, директор, комисија)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изготвување на тромесечни, полугодишни и годишни извештаи за успехот и поведението на учениците како и зареализацијата на наставниот материјал (одделенски раководители, педагог)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организирање училишни натпревари во знаење (стручни активи) </w:t>
      </w:r>
    </w:p>
    <w:p w:rsidR="0035159F" w:rsidRPr="0035159F" w:rsidRDefault="0035159F" w:rsidP="0035159F">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анкетирање на наставници и ученици (тим) </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самоевалуација на наставниците </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ab/>
        <w:t xml:space="preserve">За процесот на следењето на реализацијата на годишната програма за работа се води соодветна педагошка евиденција. </w:t>
      </w:r>
    </w:p>
    <w:p w:rsidR="0035159F" w:rsidRPr="00AC0D5E" w:rsidRDefault="0035159F" w:rsidP="0035159F">
      <w:pPr>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На крајот на учебната година ќе биде подготвен извештај за реализацијата на годишната програма и истиот ќе биде презентиран на стручните и управните органи и тела во училиштето и доставен до соодветните надлежни институции во Републиката.</w:t>
      </w:r>
    </w:p>
    <w:p w:rsidR="0035159F" w:rsidRPr="0035159F" w:rsidRDefault="0035159F" w:rsidP="0035159F">
      <w:pPr>
        <w:autoSpaceDE w:val="0"/>
        <w:ind w:firstLine="72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Организацијата на </w:t>
      </w:r>
      <w:r w:rsidRPr="0035159F">
        <w:rPr>
          <w:rFonts w:ascii="Times New Roman" w:hAnsi="Times New Roman" w:cs="Times New Roman"/>
          <w:color w:val="000000"/>
          <w:sz w:val="24"/>
          <w:szCs w:val="24"/>
          <w:lang w:val="mk-MK"/>
        </w:rPr>
        <w:t>Воспитно-образовната дејност</w:t>
      </w:r>
      <w:r w:rsidRPr="0035159F">
        <w:rPr>
          <w:rFonts w:ascii="Times New Roman" w:hAnsi="Times New Roman" w:cs="Times New Roman"/>
          <w:color w:val="000000"/>
          <w:sz w:val="24"/>
          <w:szCs w:val="24"/>
          <w:lang w:val="en-GB"/>
        </w:rPr>
        <w:t xml:space="preserve"> на училиштето ја сочинуваат следните структурални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воспитно-образовни подрачја:</w:t>
      </w:r>
    </w:p>
    <w:p w:rsidR="0035159F" w:rsidRPr="0035159F" w:rsidRDefault="0035159F" w:rsidP="0035159F">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Со стручното усовршување се опфаќа оспособување на наставниците за успешна реализација на новите програмски содржини. Училиштето ќе се грижи да им овозможи стручно усовршување на оние наставници и стручни работници на кои ваквото усовршување им е потребно. Еден дел од грижата за стручно усовршување превземаат соодветните високошколски институции и Бирото за развој на образованието. Наставниот кадар е должен да ги посетува семинарите и советувањата. Во рамките на училиштето стручното усовршување ќе биде сообразено со приоритетните задачи од Годишната програма за работа на училиштето, програмите за работа на Стручните активи и Наставничкиот совет Програма за работа на директорот и Програмата за работа на педагогот</w:t>
      </w:r>
      <w:r w:rsidRPr="0035159F">
        <w:rPr>
          <w:rFonts w:ascii="Times New Roman" w:hAnsi="Times New Roman" w:cs="Times New Roman"/>
          <w:color w:val="000000"/>
          <w:sz w:val="24"/>
          <w:szCs w:val="24"/>
          <w:lang w:val="mk-MK"/>
        </w:rPr>
        <w:t xml:space="preserve"> и на психологот</w:t>
      </w:r>
      <w:r w:rsidRPr="0035159F">
        <w:rPr>
          <w:rFonts w:ascii="Times New Roman" w:hAnsi="Times New Roman" w:cs="Times New Roman"/>
          <w:color w:val="000000"/>
          <w:sz w:val="24"/>
          <w:szCs w:val="24"/>
          <w:lang w:val="en-GB"/>
        </w:rPr>
        <w:t>. Училиштето ќе обезбедува набавка на стручна литература и периодика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а како непобитен факто</w:t>
      </w:r>
      <w:r w:rsidRPr="0035159F">
        <w:rPr>
          <w:rFonts w:ascii="Times New Roman" w:hAnsi="Times New Roman" w:cs="Times New Roman"/>
          <w:color w:val="000000"/>
          <w:sz w:val="24"/>
          <w:szCs w:val="24"/>
          <w:lang w:val="mk-MK"/>
        </w:rPr>
        <w:t>р</w:t>
      </w:r>
      <w:r w:rsidRPr="0035159F">
        <w:rPr>
          <w:rFonts w:ascii="Times New Roman" w:hAnsi="Times New Roman" w:cs="Times New Roman"/>
          <w:color w:val="000000"/>
          <w:sz w:val="24"/>
          <w:szCs w:val="24"/>
          <w:lang w:val="en-GB"/>
        </w:rPr>
        <w:t xml:space="preserve"> во стручното усовршување спа</w:t>
      </w:r>
      <w:r w:rsidRPr="0035159F">
        <w:rPr>
          <w:rFonts w:ascii="Times New Roman" w:hAnsi="Times New Roman" w:cs="Times New Roman"/>
          <w:color w:val="000000"/>
          <w:sz w:val="24"/>
          <w:szCs w:val="24"/>
          <w:lang w:val="mk-MK"/>
        </w:rPr>
        <w:t>ѓ</w:t>
      </w:r>
      <w:r w:rsidRPr="0035159F">
        <w:rPr>
          <w:rFonts w:ascii="Times New Roman" w:hAnsi="Times New Roman" w:cs="Times New Roman"/>
          <w:color w:val="000000"/>
          <w:sz w:val="24"/>
          <w:szCs w:val="24"/>
          <w:lang w:val="en-GB"/>
        </w:rPr>
        <w:t xml:space="preserve">а и интернетот. </w:t>
      </w:r>
    </w:p>
    <w:p w:rsidR="0035159F" w:rsidRPr="00A27C22" w:rsidRDefault="0035159F" w:rsidP="00A27C22">
      <w:pPr>
        <w:autoSpaceDE w:val="0"/>
        <w:ind w:firstLine="72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lastRenderedPageBreak/>
        <w:t>Оваа учебна година покрај обуките и семинарите што ќе ги реализира Бирото за развој на образованието ке се реализира интерна обука на наставниците и стручните соработници</w:t>
      </w:r>
      <w:r w:rsidRPr="0035159F">
        <w:rPr>
          <w:rFonts w:ascii="Times New Roman" w:hAnsi="Times New Roman" w:cs="Times New Roman"/>
          <w:color w:val="000000"/>
          <w:sz w:val="24"/>
          <w:szCs w:val="24"/>
          <w:lang w:val="mk-MK"/>
        </w:rPr>
        <w:t>.</w:t>
      </w:r>
    </w:p>
    <w:p w:rsidR="00BA05E0" w:rsidRPr="001055A9" w:rsidRDefault="00BA05E0" w:rsidP="002D122E">
      <w:pPr>
        <w:jc w:val="both"/>
        <w:rPr>
          <w:rFonts w:ascii="Times New Roman" w:hAnsi="Times New Roman" w:cs="Times New Roman"/>
          <w:b/>
          <w:sz w:val="24"/>
          <w:szCs w:val="24"/>
        </w:rPr>
      </w:pPr>
    </w:p>
    <w:p w:rsidR="00BA05E0" w:rsidRPr="00F76D44" w:rsidRDefault="00BA05E0" w:rsidP="00BA05E0">
      <w:pPr>
        <w:autoSpaceDE w:val="0"/>
        <w:jc w:val="center"/>
        <w:rPr>
          <w:rFonts w:cs="Times New Roman"/>
          <w:color w:val="000000"/>
          <w:sz w:val="24"/>
          <w:szCs w:val="24"/>
          <w:lang w:val="mk-MK"/>
        </w:rPr>
      </w:pPr>
      <w:r>
        <w:rPr>
          <w:rFonts w:ascii="Times New Roman" w:hAnsi="Times New Roman" w:cs="Times New Roman"/>
          <w:b/>
          <w:color w:val="000000"/>
          <w:sz w:val="24"/>
          <w:szCs w:val="24"/>
          <w:lang w:val="mk-MK"/>
        </w:rPr>
        <w:t xml:space="preserve">Годишната програма за работа на училиштето за учебната </w:t>
      </w:r>
      <w:r w:rsidR="001776C3">
        <w:rPr>
          <w:rFonts w:ascii="Times New Roman" w:hAnsi="Times New Roman" w:cs="Times New Roman"/>
          <w:b/>
          <w:color w:val="000000"/>
          <w:sz w:val="24"/>
          <w:szCs w:val="24"/>
          <w:lang w:val="mk-MK"/>
        </w:rPr>
        <w:t>201</w:t>
      </w:r>
      <w:r w:rsidR="00850E08">
        <w:rPr>
          <w:rFonts w:ascii="Times New Roman" w:hAnsi="Times New Roman" w:cs="Times New Roman"/>
          <w:b/>
          <w:color w:val="000000"/>
          <w:sz w:val="24"/>
          <w:szCs w:val="24"/>
          <w:lang w:val="mk-MK"/>
        </w:rPr>
        <w:t>7/2018</w:t>
      </w:r>
      <w:r>
        <w:rPr>
          <w:rFonts w:ascii="Times New Roman" w:hAnsi="Times New Roman" w:cs="Times New Roman"/>
          <w:b/>
          <w:color w:val="000000"/>
          <w:sz w:val="24"/>
          <w:szCs w:val="24"/>
          <w:lang w:val="mk-MK"/>
        </w:rPr>
        <w:t xml:space="preserve"> година ја подготви директорот на училиштето во соработка со стручниот тим</w:t>
      </w:r>
      <w:r w:rsidRPr="00D5680A">
        <w:rPr>
          <w:rFonts w:ascii="MAC C Swiss" w:hAnsi="MAC C Swiss" w:cs="Times New Roman"/>
          <w:color w:val="000000"/>
          <w:sz w:val="24"/>
          <w:szCs w:val="24"/>
          <w:lang w:val="mk-MK"/>
        </w:rPr>
        <w:t>.</w:t>
      </w:r>
    </w:p>
    <w:p w:rsidR="00BA05E0" w:rsidRPr="00D5680A" w:rsidRDefault="00BA05E0" w:rsidP="00BA05E0">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 </w:t>
      </w:r>
      <w:r w:rsidR="00850E08">
        <w:rPr>
          <w:rFonts w:ascii="Times New Roman" w:hAnsi="Times New Roman" w:cs="Times New Roman"/>
          <w:color w:val="000000"/>
          <w:sz w:val="24"/>
          <w:szCs w:val="24"/>
          <w:lang w:val="mk-MK"/>
        </w:rPr>
        <w:t>Роска Ковацалиева</w:t>
      </w:r>
      <w:r>
        <w:rPr>
          <w:rFonts w:ascii="Times New Roman" w:hAnsi="Times New Roman" w:cs="Times New Roman"/>
          <w:color w:val="000000"/>
          <w:sz w:val="24"/>
          <w:szCs w:val="24"/>
          <w:lang w:val="en-GB"/>
        </w:rPr>
        <w:t xml:space="preserve"> – </w:t>
      </w:r>
      <w:r>
        <w:rPr>
          <w:rFonts w:ascii="Times New Roman" w:hAnsi="Times New Roman" w:cs="Times New Roman"/>
          <w:color w:val="000000"/>
          <w:sz w:val="24"/>
          <w:szCs w:val="24"/>
          <w:lang w:val="mk-MK"/>
        </w:rPr>
        <w:t xml:space="preserve"> директор</w:t>
      </w:r>
    </w:p>
    <w:p w:rsidR="00BA05E0" w:rsidRPr="00D5680A" w:rsidRDefault="00BA05E0" w:rsidP="00BA05E0">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mk-MK"/>
        </w:rPr>
        <w:t xml:space="preserve">Сузана Мешкова </w:t>
      </w:r>
      <w:r>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mk-MK"/>
        </w:rPr>
        <w:t>педагог</w:t>
      </w:r>
    </w:p>
    <w:p w:rsidR="00BA05E0" w:rsidRPr="0035159F" w:rsidRDefault="00BA05E0" w:rsidP="00BA05E0">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mk-MK"/>
        </w:rPr>
        <w:t>Тања Нацева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mk-MK"/>
        </w:rPr>
        <w:t xml:space="preserve">предметен </w:t>
      </w:r>
      <w:r>
        <w:rPr>
          <w:rFonts w:ascii="Times New Roman" w:hAnsi="Times New Roman" w:cs="Times New Roman"/>
          <w:color w:val="000000"/>
          <w:sz w:val="24"/>
          <w:szCs w:val="24"/>
          <w:lang w:val="mk-MK"/>
        </w:rPr>
        <w:t xml:space="preserve">наставник (претседател на стручен актив </w:t>
      </w:r>
      <w:r w:rsidRPr="0035159F">
        <w:rPr>
          <w:rFonts w:ascii="Times New Roman" w:hAnsi="Times New Roman" w:cs="Times New Roman"/>
          <w:color w:val="000000"/>
          <w:sz w:val="24"/>
          <w:szCs w:val="24"/>
          <w:lang w:val="mk-MK"/>
        </w:rPr>
        <w:t>за јазици</w:t>
      </w:r>
      <w:r w:rsidRPr="0035159F">
        <w:rPr>
          <w:rFonts w:ascii="Times New Roman" w:hAnsi="Times New Roman" w:cs="Times New Roman"/>
          <w:color w:val="000000"/>
          <w:sz w:val="24"/>
          <w:szCs w:val="24"/>
          <w:lang w:val="en-GB"/>
        </w:rPr>
        <w:t xml:space="preserve">) </w:t>
      </w:r>
    </w:p>
    <w:p w:rsidR="00BA05E0" w:rsidRPr="0035159F" w:rsidRDefault="00BA05E0" w:rsidP="00BA05E0">
      <w:pPr>
        <w:autoSpaceDE w:val="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en-GB"/>
        </w:rPr>
        <w:t>-</w:t>
      </w:r>
      <w:r w:rsidR="004D1387">
        <w:rPr>
          <w:rFonts w:ascii="Times New Roman" w:hAnsi="Times New Roman" w:cs="Times New Roman"/>
          <w:color w:val="000000"/>
          <w:sz w:val="24"/>
          <w:szCs w:val="24"/>
          <w:lang w:val="mk-MK"/>
        </w:rPr>
        <w:t xml:space="preserve"> </w:t>
      </w:r>
      <w:r>
        <w:rPr>
          <w:rFonts w:ascii="Times New Roman" w:hAnsi="Times New Roman" w:cs="Times New Roman"/>
          <w:color w:val="000000"/>
          <w:sz w:val="24"/>
          <w:szCs w:val="24"/>
          <w:lang w:val="mk-MK"/>
        </w:rPr>
        <w:t>Валентина Тодорова</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mk-MK"/>
        </w:rPr>
        <w:t xml:space="preserve">одделенски </w:t>
      </w:r>
      <w:r>
        <w:rPr>
          <w:rFonts w:ascii="Times New Roman" w:hAnsi="Times New Roman" w:cs="Times New Roman"/>
          <w:color w:val="000000"/>
          <w:sz w:val="24"/>
          <w:szCs w:val="24"/>
          <w:lang w:val="mk-MK"/>
        </w:rPr>
        <w:t>наставник</w:t>
      </w:r>
      <w:r w:rsidRPr="0035159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mk-MK"/>
        </w:rPr>
        <w:t xml:space="preserve">претседател на стручен актив </w:t>
      </w:r>
      <w:r w:rsidRPr="0035159F">
        <w:rPr>
          <w:rFonts w:ascii="Times New Roman" w:hAnsi="Times New Roman" w:cs="Times New Roman"/>
          <w:color w:val="000000"/>
          <w:sz w:val="24"/>
          <w:szCs w:val="24"/>
          <w:lang w:val="mk-MK"/>
        </w:rPr>
        <w:t>за одделенска настава</w:t>
      </w:r>
      <w:r>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координатор на проектот Интеграција на заштитата на животната средина во воспитно образовниот процес на Република Македонија) </w:t>
      </w:r>
    </w:p>
    <w:p w:rsidR="00BA05E0" w:rsidRPr="00BA05E0" w:rsidRDefault="00BA05E0" w:rsidP="00BA05E0">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mk-MK"/>
        </w:rPr>
        <w:t xml:space="preserve">Стојче Димитров – предметен </w:t>
      </w:r>
      <w:r>
        <w:rPr>
          <w:rFonts w:ascii="Times New Roman" w:hAnsi="Times New Roman" w:cs="Times New Roman"/>
          <w:color w:val="000000"/>
          <w:sz w:val="24"/>
          <w:szCs w:val="24"/>
          <w:lang w:val="mk-MK"/>
        </w:rPr>
        <w:t>наставник</w:t>
      </w:r>
      <w:r w:rsidRPr="0035159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mk-MK"/>
        </w:rPr>
        <w:t>претседател на стручен актив з</w:t>
      </w:r>
      <w:r w:rsidRPr="0035159F">
        <w:rPr>
          <w:rFonts w:ascii="Times New Roman" w:hAnsi="Times New Roman" w:cs="Times New Roman"/>
          <w:color w:val="000000"/>
          <w:sz w:val="24"/>
          <w:szCs w:val="24"/>
          <w:lang w:val="mk-MK"/>
        </w:rPr>
        <w:t>а природни науки</w:t>
      </w:r>
      <w:r w:rsidRPr="0035159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mk-MK"/>
        </w:rPr>
        <w:t>; Претседател на Училишен одбор</w:t>
      </w:r>
    </w:p>
    <w:p w:rsidR="00BA05E0" w:rsidRPr="00BA05E0" w:rsidRDefault="00BA05E0" w:rsidP="00BA05E0">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 </w:t>
      </w:r>
      <w:r w:rsidRPr="0035159F">
        <w:rPr>
          <w:rFonts w:ascii="Times New Roman" w:hAnsi="Times New Roman" w:cs="Times New Roman"/>
          <w:color w:val="000000"/>
          <w:sz w:val="24"/>
          <w:szCs w:val="24"/>
          <w:lang w:val="mk-MK"/>
        </w:rPr>
        <w:t xml:space="preserve">Валентина Вучиниќ - предметен </w:t>
      </w:r>
      <w:r>
        <w:rPr>
          <w:rFonts w:ascii="Times New Roman" w:hAnsi="Times New Roman" w:cs="Times New Roman"/>
          <w:color w:val="000000"/>
          <w:sz w:val="24"/>
          <w:szCs w:val="24"/>
          <w:lang w:val="mk-MK"/>
        </w:rPr>
        <w:t xml:space="preserve">наставник </w:t>
      </w:r>
      <w:r w:rsidRPr="0035159F">
        <w:rPr>
          <w:rFonts w:ascii="Times New Roman" w:hAnsi="Times New Roman" w:cs="Times New Roman"/>
          <w:color w:val="000000"/>
          <w:sz w:val="24"/>
          <w:szCs w:val="24"/>
          <w:lang w:val="en-GB"/>
        </w:rPr>
        <w:t>(</w:t>
      </w:r>
      <w:r>
        <w:rPr>
          <w:rFonts w:ascii="Times New Roman" w:hAnsi="Times New Roman" w:cs="Times New Roman"/>
          <w:color w:val="000000"/>
          <w:sz w:val="24"/>
          <w:szCs w:val="24"/>
          <w:lang w:val="mk-MK"/>
        </w:rPr>
        <w:t xml:space="preserve">претседател на стручен актив </w:t>
      </w:r>
      <w:r w:rsidRPr="0035159F">
        <w:rPr>
          <w:rFonts w:ascii="Times New Roman" w:hAnsi="Times New Roman" w:cs="Times New Roman"/>
          <w:color w:val="000000"/>
          <w:sz w:val="24"/>
          <w:szCs w:val="24"/>
          <w:lang w:val="mk-MK"/>
        </w:rPr>
        <w:t>за уметност, спорт и техника</w:t>
      </w:r>
      <w:r w:rsidRPr="0035159F">
        <w:rPr>
          <w:rFonts w:ascii="Times New Roman" w:hAnsi="Times New Roman" w:cs="Times New Roman"/>
          <w:color w:val="000000"/>
          <w:sz w:val="24"/>
          <w:szCs w:val="24"/>
          <w:lang w:val="en-GB"/>
        </w:rPr>
        <w:t xml:space="preserve">) </w:t>
      </w:r>
    </w:p>
    <w:p w:rsidR="00BA05E0" w:rsidRDefault="00BA05E0" w:rsidP="00BA05E0">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w:t>
      </w:r>
      <w:r w:rsidRPr="0035159F">
        <w:rPr>
          <w:rFonts w:ascii="Times New Roman" w:hAnsi="Times New Roman" w:cs="Times New Roman"/>
          <w:color w:val="000000"/>
          <w:sz w:val="24"/>
          <w:szCs w:val="24"/>
          <w:lang w:val="mk-MK"/>
        </w:rPr>
        <w:t xml:space="preserve"> Анета Ристова</w:t>
      </w:r>
      <w:r w:rsidRPr="0035159F">
        <w:rPr>
          <w:rFonts w:ascii="Times New Roman" w:hAnsi="Times New Roman" w:cs="Times New Roman"/>
          <w:color w:val="000000"/>
          <w:sz w:val="24"/>
          <w:szCs w:val="24"/>
          <w:lang w:val="en-GB"/>
        </w:rPr>
        <w:t xml:space="preserve"> - претседател на Совет на родители </w:t>
      </w:r>
    </w:p>
    <w:p w:rsidR="00BA05E0" w:rsidRPr="00BA05E0" w:rsidRDefault="00BA05E0" w:rsidP="00BA05E0">
      <w:pPr>
        <w:autoSpaceDE w:val="0"/>
        <w:jc w:val="both"/>
        <w:rPr>
          <w:rFonts w:ascii="Times New Roman" w:hAnsi="Times New Roman" w:cs="Times New Roman"/>
          <w:color w:val="000000"/>
          <w:sz w:val="24"/>
          <w:szCs w:val="24"/>
          <w:lang w:val="mk-MK"/>
        </w:rPr>
      </w:pPr>
    </w:p>
    <w:p w:rsidR="00BA05E0" w:rsidRPr="0035159F" w:rsidRDefault="00BA05E0" w:rsidP="00BA05E0">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ООУ „ДИМЧЕ АНГЕЛОВ ГАБЕРОТ“</w:t>
      </w:r>
    </w:p>
    <w:p w:rsidR="00BA05E0" w:rsidRDefault="00BA05E0" w:rsidP="00BA05E0">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ДЕМИР КАПИЈА</w:t>
      </w:r>
    </w:p>
    <w:p w:rsidR="001776C3" w:rsidRPr="0035159F" w:rsidRDefault="001776C3" w:rsidP="00BA05E0">
      <w:pPr>
        <w:autoSpaceDE w:val="0"/>
        <w:jc w:val="both"/>
        <w:rPr>
          <w:rFonts w:ascii="Times New Roman" w:hAnsi="Times New Roman" w:cs="Times New Roman"/>
          <w:b/>
          <w:color w:val="000000"/>
          <w:sz w:val="24"/>
          <w:szCs w:val="24"/>
          <w:lang w:val="mk-MK"/>
        </w:rPr>
      </w:pPr>
    </w:p>
    <w:p w:rsidR="00BA05E0" w:rsidRPr="0035159F" w:rsidRDefault="00BA05E0" w:rsidP="00BA05E0">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 xml:space="preserve">       Директор                                       </w:t>
      </w:r>
      <w:r>
        <w:rPr>
          <w:rFonts w:ascii="Times New Roman" w:hAnsi="Times New Roman" w:cs="Times New Roman"/>
          <w:b/>
          <w:color w:val="000000"/>
          <w:sz w:val="24"/>
          <w:szCs w:val="24"/>
          <w:lang w:val="mk-MK"/>
        </w:rPr>
        <w:t xml:space="preserve">                                                 </w:t>
      </w:r>
      <w:r w:rsidRPr="0035159F">
        <w:rPr>
          <w:rFonts w:ascii="Times New Roman" w:hAnsi="Times New Roman" w:cs="Times New Roman"/>
          <w:b/>
          <w:color w:val="000000"/>
          <w:sz w:val="24"/>
          <w:szCs w:val="24"/>
          <w:lang w:val="mk-MK"/>
        </w:rPr>
        <w:t xml:space="preserve">  Претседател  на   </w:t>
      </w:r>
    </w:p>
    <w:p w:rsidR="00BA05E0" w:rsidRPr="0035159F" w:rsidRDefault="00BA05E0" w:rsidP="00BA05E0">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 xml:space="preserve">                                                           </w:t>
      </w:r>
      <w:r>
        <w:rPr>
          <w:rFonts w:ascii="Times New Roman" w:hAnsi="Times New Roman" w:cs="Times New Roman"/>
          <w:b/>
          <w:color w:val="000000"/>
          <w:sz w:val="24"/>
          <w:szCs w:val="24"/>
          <w:lang w:val="mk-MK"/>
        </w:rPr>
        <w:t xml:space="preserve">                                                  </w:t>
      </w:r>
      <w:r w:rsidRPr="0035159F">
        <w:rPr>
          <w:rFonts w:ascii="Times New Roman" w:hAnsi="Times New Roman" w:cs="Times New Roman"/>
          <w:b/>
          <w:color w:val="000000"/>
          <w:sz w:val="24"/>
          <w:szCs w:val="24"/>
          <w:lang w:val="mk-MK"/>
        </w:rPr>
        <w:t xml:space="preserve">    Училишен Одбор</w:t>
      </w:r>
    </w:p>
    <w:p w:rsidR="00BA05E0" w:rsidRPr="0035159F" w:rsidRDefault="00BA05E0" w:rsidP="00BA05E0">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 xml:space="preserve">__________________         </w:t>
      </w:r>
      <w:r>
        <w:rPr>
          <w:rFonts w:ascii="Times New Roman" w:hAnsi="Times New Roman" w:cs="Times New Roman"/>
          <w:b/>
          <w:color w:val="000000"/>
          <w:sz w:val="24"/>
          <w:szCs w:val="24"/>
          <w:lang w:val="mk-MK"/>
        </w:rPr>
        <w:t xml:space="preserve">                                                 </w:t>
      </w:r>
      <w:r w:rsidRPr="0035159F">
        <w:rPr>
          <w:rFonts w:ascii="Times New Roman" w:hAnsi="Times New Roman" w:cs="Times New Roman"/>
          <w:b/>
          <w:color w:val="000000"/>
          <w:sz w:val="24"/>
          <w:szCs w:val="24"/>
          <w:lang w:val="mk-MK"/>
        </w:rPr>
        <w:t xml:space="preserve">           _________________________</w:t>
      </w:r>
    </w:p>
    <w:p w:rsidR="00BA05E0" w:rsidRPr="0035159F" w:rsidRDefault="00850E08" w:rsidP="00BA05E0">
      <w:pPr>
        <w:autoSpaceDE w:val="0"/>
        <w:jc w:val="both"/>
        <w:rPr>
          <w:rFonts w:ascii="Times New Roman" w:hAnsi="Times New Roman" w:cs="Times New Roman"/>
          <w:b/>
          <w:color w:val="000000"/>
          <w:sz w:val="24"/>
          <w:szCs w:val="24"/>
          <w:lang w:val="mk-MK"/>
        </w:rPr>
      </w:pPr>
      <w:r>
        <w:rPr>
          <w:rFonts w:ascii="Times New Roman" w:hAnsi="Times New Roman" w:cs="Times New Roman"/>
          <w:b/>
          <w:color w:val="000000"/>
          <w:sz w:val="24"/>
          <w:szCs w:val="24"/>
          <w:lang w:val="mk-MK"/>
        </w:rPr>
        <w:t xml:space="preserve">Роска  Ковацалиева </w:t>
      </w:r>
      <w:r w:rsidR="00BA05E0">
        <w:rPr>
          <w:rFonts w:ascii="Times New Roman" w:hAnsi="Times New Roman" w:cs="Times New Roman"/>
          <w:b/>
          <w:color w:val="000000"/>
          <w:sz w:val="24"/>
          <w:szCs w:val="24"/>
          <w:lang w:val="mk-MK"/>
        </w:rPr>
        <w:t xml:space="preserve">                                                                                 Стојче Димитров </w:t>
      </w:r>
    </w:p>
    <w:p w:rsidR="00BA05E0" w:rsidRPr="0035159F" w:rsidRDefault="00BA05E0" w:rsidP="00BA05E0">
      <w:pPr>
        <w:autoSpaceDE w:val="0"/>
        <w:rPr>
          <w:rFonts w:ascii="Times New Roman" w:hAnsi="Times New Roman" w:cs="Times New Roman"/>
          <w:b/>
          <w:color w:val="000000"/>
          <w:sz w:val="24"/>
          <w:szCs w:val="24"/>
          <w:lang w:val="mk-MK"/>
        </w:rPr>
      </w:pPr>
      <w:r>
        <w:rPr>
          <w:rFonts w:ascii="Times New Roman" w:hAnsi="Times New Roman" w:cs="Times New Roman"/>
          <w:b/>
          <w:color w:val="000000"/>
          <w:sz w:val="24"/>
          <w:szCs w:val="24"/>
          <w:lang w:val="mk-MK"/>
        </w:rPr>
        <w:t xml:space="preserve">                                                   </w:t>
      </w:r>
      <w:r w:rsidR="00725E47">
        <w:rPr>
          <w:rFonts w:ascii="Times New Roman" w:hAnsi="Times New Roman" w:cs="Times New Roman"/>
          <w:b/>
          <w:color w:val="000000"/>
          <w:sz w:val="24"/>
          <w:szCs w:val="24"/>
          <w:lang w:val="mk-MK"/>
        </w:rPr>
        <w:t xml:space="preserve">                    Август, 2017</w:t>
      </w:r>
    </w:p>
    <w:sectPr w:rsidR="00BA05E0" w:rsidRPr="0035159F" w:rsidSect="00C40F6C">
      <w:headerReference w:type="default" r:id="rId10"/>
      <w:footerReference w:type="default" r:id="rId11"/>
      <w:footnotePr>
        <w:pos w:val="beneathText"/>
      </w:footnotePr>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A2" w:rsidRDefault="00BD27A2" w:rsidP="0055376C">
      <w:pPr>
        <w:spacing w:after="0" w:line="240" w:lineRule="auto"/>
      </w:pPr>
      <w:r>
        <w:separator/>
      </w:r>
    </w:p>
  </w:endnote>
  <w:endnote w:type="continuationSeparator" w:id="1">
    <w:p w:rsidR="00BD27A2" w:rsidRDefault="00BD27A2" w:rsidP="00553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charset w:val="00"/>
    <w:family w:val="auto"/>
    <w:pitch w:val="variable"/>
    <w:sig w:usb0="00000000" w:usb1="00000000" w:usb2="00000000" w:usb3="00000000" w:csb0="00000000" w:csb1="00000000"/>
  </w:font>
  <w:font w:name="MS Reference 1">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tobiSans Regular">
    <w:altName w:val="Arial"/>
    <w:charset w:val="00"/>
    <w:family w:val="modern"/>
    <w:pitch w:val="variable"/>
    <w:sig w:usb0="00000000" w:usb1="00000000" w:usb2="00000000" w:usb3="00000000" w:csb0="00000000" w:csb1="00000000"/>
  </w:font>
  <w:font w:name="StobiSansCn Bold">
    <w:charset w:val="00"/>
    <w:family w:val="modern"/>
    <w:pitch w:val="variable"/>
    <w:sig w:usb0="00000000" w:usb1="00000000" w:usb2="00000000" w:usb3="00000000" w:csb0="00000000" w:csb1="00000000"/>
  </w:font>
  <w:font w:name="MAC C Swiss">
    <w:panose1 w:val="020B7200000000000000"/>
    <w:charset w:val="00"/>
    <w:family w:val="swiss"/>
    <w:pitch w:val="variable"/>
    <w:sig w:usb0="00000083" w:usb1="00000000" w:usb2="00000000" w:usb3="00000000" w:csb0="00000009" w:csb1="00000000"/>
  </w:font>
  <w:font w:name="Makedonski Tajms">
    <w:panose1 w:val="02027200000000000000"/>
    <w:charset w:val="00"/>
    <w:family w:val="roman"/>
    <w:pitch w:val="variable"/>
    <w:sig w:usb0="00000087" w:usb1="00000000" w:usb2="00000000" w:usb3="00000000" w:csb0="0000001B" w:csb1="00000000"/>
  </w:font>
  <w:font w:name="Liberation Sans">
    <w:altName w:val="Arial"/>
    <w:charset w:val="00"/>
    <w:family w:val="swiss"/>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BD" w:rsidRDefault="00B408C5">
    <w:pPr>
      <w:pStyle w:val="Footer"/>
      <w:jc w:val="right"/>
    </w:pPr>
    <w:fldSimple w:instr=" PAGE   \* MERGEFORMAT ">
      <w:r w:rsidR="007E5806">
        <w:rPr>
          <w:noProof/>
        </w:rPr>
        <w:t>2</w:t>
      </w:r>
    </w:fldSimple>
  </w:p>
  <w:p w:rsidR="00463ABD" w:rsidRDefault="00463ABD" w:rsidP="00C17DB1">
    <w:pPr>
      <w:pStyle w:val="Footer"/>
      <w:jc w:val="center"/>
      <w:rPr>
        <w:lang w:val="mk-MK"/>
      </w:rPr>
    </w:pPr>
    <w:r>
      <w:rPr>
        <w:lang w:val="mk-MK"/>
      </w:rPr>
      <w:t>Годишна програма за работа  учебна 201</w:t>
    </w:r>
    <w:r>
      <w:t>7</w:t>
    </w:r>
    <w:r>
      <w:rPr>
        <w:lang w:val="mk-MK"/>
      </w:rPr>
      <w:t>/201</w:t>
    </w:r>
    <w:r>
      <w:t>8</w:t>
    </w:r>
    <w:r>
      <w:rPr>
        <w:lang w:val="mk-MK"/>
      </w:rPr>
      <w:t xml:space="preserve"> година</w:t>
    </w:r>
  </w:p>
  <w:p w:rsidR="00463ABD" w:rsidRPr="0055376C" w:rsidRDefault="00463ABD" w:rsidP="00C17DB1">
    <w:pPr>
      <w:pStyle w:val="Footer"/>
      <w:jc w:val="cen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A2" w:rsidRDefault="00BD27A2" w:rsidP="0055376C">
      <w:pPr>
        <w:spacing w:after="0" w:line="240" w:lineRule="auto"/>
      </w:pPr>
      <w:r>
        <w:separator/>
      </w:r>
    </w:p>
  </w:footnote>
  <w:footnote w:type="continuationSeparator" w:id="1">
    <w:p w:rsidR="00BD27A2" w:rsidRDefault="00BD27A2" w:rsidP="00553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BD" w:rsidRPr="007938AD" w:rsidRDefault="00463ABD" w:rsidP="0055376C">
    <w:pPr>
      <w:ind w:firstLine="720"/>
      <w:jc w:val="center"/>
      <w:rPr>
        <w:rFonts w:ascii="Times New Roman" w:hAnsi="Times New Roman"/>
        <w:b/>
        <w:i/>
        <w:color w:val="595959"/>
        <w:sz w:val="28"/>
        <w:szCs w:val="28"/>
        <w:lang w:val="mk-MK"/>
      </w:rPr>
    </w:pPr>
    <w:r>
      <w:rPr>
        <w:rFonts w:ascii="Times New Roman" w:hAnsi="Times New Roman"/>
        <w:noProof/>
        <w:color w:val="595959"/>
        <w:lang w:val="mk-MK" w:eastAsia="mk-MK"/>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sidRPr="007938AD">
      <w:rPr>
        <w:rFonts w:ascii="Times New Roman" w:hAnsi="Times New Roman"/>
        <w:b/>
        <w:i/>
        <w:color w:val="595959"/>
        <w:sz w:val="28"/>
        <w:szCs w:val="28"/>
        <w:lang w:val="mk-MK"/>
      </w:rPr>
      <w:t>ООУ „ДИМЧЕ АНГЕЛОВ ГАБЕРОТ“</w:t>
    </w:r>
  </w:p>
  <w:p w:rsidR="00463ABD" w:rsidRPr="007938AD" w:rsidRDefault="00463ABD" w:rsidP="0055376C">
    <w:pPr>
      <w:jc w:val="center"/>
      <w:rPr>
        <w:rFonts w:ascii="Times New Roman" w:hAnsi="Times New Roman"/>
        <w:color w:val="595959"/>
        <w:sz w:val="24"/>
        <w:szCs w:val="24"/>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 xml:space="preserve">Р.Македонија,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463ABD" w:rsidRDefault="00463A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1800"/>
        </w:tabs>
        <w:ind w:left="180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40"/>
        </w:tabs>
        <w:ind w:left="144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2062"/>
        </w:tabs>
        <w:ind w:left="2062"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nsid w:val="00000015"/>
    <w:multiLevelType w:val="singleLevel"/>
    <w:tmpl w:val="00000015"/>
    <w:name w:val="WW8Num21"/>
    <w:lvl w:ilvl="0">
      <w:start w:val="1"/>
      <w:numFmt w:val="bullet"/>
      <w:lvlText w:val=""/>
      <w:lvlJc w:val="left"/>
      <w:pPr>
        <w:tabs>
          <w:tab w:val="num" w:pos="2160"/>
        </w:tabs>
        <w:ind w:left="2160" w:hanging="360"/>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65A571D"/>
    <w:multiLevelType w:val="hybridMultilevel"/>
    <w:tmpl w:val="3D88F2E6"/>
    <w:lvl w:ilvl="0" w:tplc="3FECBD7E">
      <w:start w:val="3"/>
      <w:numFmt w:val="bullet"/>
      <w:lvlText w:val="-"/>
      <w:lvlJc w:val="left"/>
      <w:pPr>
        <w:ind w:left="420" w:hanging="360"/>
      </w:pPr>
      <w:rPr>
        <w:rFonts w:ascii="Times New Roman" w:eastAsia="Times New Roman" w:hAnsi="Times New Roman" w:cs="Times New Roman" w:hint="default"/>
        <w:b/>
        <w:i/>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5">
    <w:nsid w:val="0A4C2EB0"/>
    <w:multiLevelType w:val="hybridMultilevel"/>
    <w:tmpl w:val="88D60B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nsid w:val="13276D80"/>
    <w:multiLevelType w:val="hybridMultilevel"/>
    <w:tmpl w:val="E8B4BEFC"/>
    <w:lvl w:ilvl="0" w:tplc="5B6E16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16E91AED"/>
    <w:multiLevelType w:val="hybridMultilevel"/>
    <w:tmpl w:val="4B9E7DB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1A50356A"/>
    <w:multiLevelType w:val="hybridMultilevel"/>
    <w:tmpl w:val="BE5C8AC8"/>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1B0E1EE8"/>
    <w:multiLevelType w:val="hybridMultilevel"/>
    <w:tmpl w:val="3A9E4466"/>
    <w:lvl w:ilvl="0" w:tplc="5798B52E">
      <w:start w:val="3"/>
      <w:numFmt w:val="bullet"/>
      <w:lvlText w:val="-"/>
      <w:lvlJc w:val="left"/>
      <w:pPr>
        <w:ind w:left="555" w:hanging="360"/>
      </w:pPr>
      <w:rPr>
        <w:rFonts w:ascii="Times New Roman" w:eastAsia="Times New Roman" w:hAnsi="Times New Roman" w:cs="Times New Roman" w:hint="default"/>
        <w:b/>
        <w:i/>
      </w:rPr>
    </w:lvl>
    <w:lvl w:ilvl="1" w:tplc="04020003" w:tentative="1">
      <w:start w:val="1"/>
      <w:numFmt w:val="bullet"/>
      <w:lvlText w:val="o"/>
      <w:lvlJc w:val="left"/>
      <w:pPr>
        <w:ind w:left="1275" w:hanging="360"/>
      </w:pPr>
      <w:rPr>
        <w:rFonts w:ascii="Courier New" w:hAnsi="Courier New" w:cs="Courier New" w:hint="default"/>
      </w:rPr>
    </w:lvl>
    <w:lvl w:ilvl="2" w:tplc="04020005" w:tentative="1">
      <w:start w:val="1"/>
      <w:numFmt w:val="bullet"/>
      <w:lvlText w:val=""/>
      <w:lvlJc w:val="left"/>
      <w:pPr>
        <w:ind w:left="1995" w:hanging="360"/>
      </w:pPr>
      <w:rPr>
        <w:rFonts w:ascii="Wingdings" w:hAnsi="Wingdings" w:hint="default"/>
      </w:rPr>
    </w:lvl>
    <w:lvl w:ilvl="3" w:tplc="04020001" w:tentative="1">
      <w:start w:val="1"/>
      <w:numFmt w:val="bullet"/>
      <w:lvlText w:val=""/>
      <w:lvlJc w:val="left"/>
      <w:pPr>
        <w:ind w:left="2715" w:hanging="360"/>
      </w:pPr>
      <w:rPr>
        <w:rFonts w:ascii="Symbol" w:hAnsi="Symbol" w:hint="default"/>
      </w:rPr>
    </w:lvl>
    <w:lvl w:ilvl="4" w:tplc="04020003" w:tentative="1">
      <w:start w:val="1"/>
      <w:numFmt w:val="bullet"/>
      <w:lvlText w:val="o"/>
      <w:lvlJc w:val="left"/>
      <w:pPr>
        <w:ind w:left="3435" w:hanging="360"/>
      </w:pPr>
      <w:rPr>
        <w:rFonts w:ascii="Courier New" w:hAnsi="Courier New" w:cs="Courier New" w:hint="default"/>
      </w:rPr>
    </w:lvl>
    <w:lvl w:ilvl="5" w:tplc="04020005" w:tentative="1">
      <w:start w:val="1"/>
      <w:numFmt w:val="bullet"/>
      <w:lvlText w:val=""/>
      <w:lvlJc w:val="left"/>
      <w:pPr>
        <w:ind w:left="4155" w:hanging="360"/>
      </w:pPr>
      <w:rPr>
        <w:rFonts w:ascii="Wingdings" w:hAnsi="Wingdings" w:hint="default"/>
      </w:rPr>
    </w:lvl>
    <w:lvl w:ilvl="6" w:tplc="04020001" w:tentative="1">
      <w:start w:val="1"/>
      <w:numFmt w:val="bullet"/>
      <w:lvlText w:val=""/>
      <w:lvlJc w:val="left"/>
      <w:pPr>
        <w:ind w:left="4875" w:hanging="360"/>
      </w:pPr>
      <w:rPr>
        <w:rFonts w:ascii="Symbol" w:hAnsi="Symbol" w:hint="default"/>
      </w:rPr>
    </w:lvl>
    <w:lvl w:ilvl="7" w:tplc="04020003" w:tentative="1">
      <w:start w:val="1"/>
      <w:numFmt w:val="bullet"/>
      <w:lvlText w:val="o"/>
      <w:lvlJc w:val="left"/>
      <w:pPr>
        <w:ind w:left="5595" w:hanging="360"/>
      </w:pPr>
      <w:rPr>
        <w:rFonts w:ascii="Courier New" w:hAnsi="Courier New" w:cs="Courier New" w:hint="default"/>
      </w:rPr>
    </w:lvl>
    <w:lvl w:ilvl="8" w:tplc="04020005" w:tentative="1">
      <w:start w:val="1"/>
      <w:numFmt w:val="bullet"/>
      <w:lvlText w:val=""/>
      <w:lvlJc w:val="left"/>
      <w:pPr>
        <w:ind w:left="6315" w:hanging="360"/>
      </w:pPr>
      <w:rPr>
        <w:rFonts w:ascii="Wingdings" w:hAnsi="Wingdings" w:hint="default"/>
      </w:rPr>
    </w:lvl>
  </w:abstractNum>
  <w:abstractNum w:abstractNumId="30">
    <w:nsid w:val="2033761E"/>
    <w:multiLevelType w:val="hybridMultilevel"/>
    <w:tmpl w:val="5EE4B6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233326B2"/>
    <w:multiLevelType w:val="hybridMultilevel"/>
    <w:tmpl w:val="E8B4BEFC"/>
    <w:lvl w:ilvl="0" w:tplc="5B6E16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2B256EB5"/>
    <w:multiLevelType w:val="hybridMultilevel"/>
    <w:tmpl w:val="E8B4BEFC"/>
    <w:lvl w:ilvl="0" w:tplc="5B6E16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2DC94205"/>
    <w:multiLevelType w:val="hybridMultilevel"/>
    <w:tmpl w:val="858E3E7C"/>
    <w:lvl w:ilvl="0" w:tplc="04090005">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34">
    <w:nsid w:val="2EDB4717"/>
    <w:multiLevelType w:val="hybridMultilevel"/>
    <w:tmpl w:val="B1524900"/>
    <w:lvl w:ilvl="0" w:tplc="5980FD22">
      <w:start w:val="320"/>
      <w:numFmt w:val="bullet"/>
      <w:lvlText w:val="-"/>
      <w:lvlJc w:val="left"/>
      <w:pPr>
        <w:ind w:left="1143" w:hanging="360"/>
      </w:pPr>
      <w:rPr>
        <w:rFonts w:ascii="Times New Roman" w:eastAsia="Times New Roman" w:hAnsi="Times New Roman" w:cs="Times New Roman" w:hint="default"/>
      </w:rPr>
    </w:lvl>
    <w:lvl w:ilvl="1" w:tplc="04020003" w:tentative="1">
      <w:start w:val="1"/>
      <w:numFmt w:val="bullet"/>
      <w:lvlText w:val="o"/>
      <w:lvlJc w:val="left"/>
      <w:pPr>
        <w:ind w:left="1863" w:hanging="360"/>
      </w:pPr>
      <w:rPr>
        <w:rFonts w:ascii="Courier New" w:hAnsi="Courier New" w:cs="Courier New" w:hint="default"/>
      </w:rPr>
    </w:lvl>
    <w:lvl w:ilvl="2" w:tplc="04020005" w:tentative="1">
      <w:start w:val="1"/>
      <w:numFmt w:val="bullet"/>
      <w:lvlText w:val=""/>
      <w:lvlJc w:val="left"/>
      <w:pPr>
        <w:ind w:left="2583" w:hanging="360"/>
      </w:pPr>
      <w:rPr>
        <w:rFonts w:ascii="Wingdings" w:hAnsi="Wingdings" w:hint="default"/>
      </w:rPr>
    </w:lvl>
    <w:lvl w:ilvl="3" w:tplc="04020001" w:tentative="1">
      <w:start w:val="1"/>
      <w:numFmt w:val="bullet"/>
      <w:lvlText w:val=""/>
      <w:lvlJc w:val="left"/>
      <w:pPr>
        <w:ind w:left="3303" w:hanging="360"/>
      </w:pPr>
      <w:rPr>
        <w:rFonts w:ascii="Symbol" w:hAnsi="Symbol" w:hint="default"/>
      </w:rPr>
    </w:lvl>
    <w:lvl w:ilvl="4" w:tplc="04020003" w:tentative="1">
      <w:start w:val="1"/>
      <w:numFmt w:val="bullet"/>
      <w:lvlText w:val="o"/>
      <w:lvlJc w:val="left"/>
      <w:pPr>
        <w:ind w:left="4023" w:hanging="360"/>
      </w:pPr>
      <w:rPr>
        <w:rFonts w:ascii="Courier New" w:hAnsi="Courier New" w:cs="Courier New" w:hint="default"/>
      </w:rPr>
    </w:lvl>
    <w:lvl w:ilvl="5" w:tplc="04020005" w:tentative="1">
      <w:start w:val="1"/>
      <w:numFmt w:val="bullet"/>
      <w:lvlText w:val=""/>
      <w:lvlJc w:val="left"/>
      <w:pPr>
        <w:ind w:left="4743" w:hanging="360"/>
      </w:pPr>
      <w:rPr>
        <w:rFonts w:ascii="Wingdings" w:hAnsi="Wingdings" w:hint="default"/>
      </w:rPr>
    </w:lvl>
    <w:lvl w:ilvl="6" w:tplc="04020001" w:tentative="1">
      <w:start w:val="1"/>
      <w:numFmt w:val="bullet"/>
      <w:lvlText w:val=""/>
      <w:lvlJc w:val="left"/>
      <w:pPr>
        <w:ind w:left="5463" w:hanging="360"/>
      </w:pPr>
      <w:rPr>
        <w:rFonts w:ascii="Symbol" w:hAnsi="Symbol" w:hint="default"/>
      </w:rPr>
    </w:lvl>
    <w:lvl w:ilvl="7" w:tplc="04020003" w:tentative="1">
      <w:start w:val="1"/>
      <w:numFmt w:val="bullet"/>
      <w:lvlText w:val="o"/>
      <w:lvlJc w:val="left"/>
      <w:pPr>
        <w:ind w:left="6183" w:hanging="360"/>
      </w:pPr>
      <w:rPr>
        <w:rFonts w:ascii="Courier New" w:hAnsi="Courier New" w:cs="Courier New" w:hint="default"/>
      </w:rPr>
    </w:lvl>
    <w:lvl w:ilvl="8" w:tplc="04020005" w:tentative="1">
      <w:start w:val="1"/>
      <w:numFmt w:val="bullet"/>
      <w:lvlText w:val=""/>
      <w:lvlJc w:val="left"/>
      <w:pPr>
        <w:ind w:left="6903" w:hanging="360"/>
      </w:pPr>
      <w:rPr>
        <w:rFonts w:ascii="Wingdings" w:hAnsi="Wingdings" w:hint="default"/>
      </w:rPr>
    </w:lvl>
  </w:abstractNum>
  <w:abstractNum w:abstractNumId="35">
    <w:nsid w:val="33E16A3E"/>
    <w:multiLevelType w:val="hybridMultilevel"/>
    <w:tmpl w:val="E8B4BEFC"/>
    <w:lvl w:ilvl="0" w:tplc="5B6E16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34AA1761"/>
    <w:multiLevelType w:val="hybridMultilevel"/>
    <w:tmpl w:val="419E9A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39FB19DF"/>
    <w:multiLevelType w:val="hybridMultilevel"/>
    <w:tmpl w:val="F8D0D24A"/>
    <w:lvl w:ilvl="0" w:tplc="F738B450">
      <w:start w:val="3"/>
      <w:numFmt w:val="bullet"/>
      <w:lvlText w:val="-"/>
      <w:lvlJc w:val="left"/>
      <w:pPr>
        <w:ind w:left="810" w:hanging="360"/>
      </w:pPr>
      <w:rPr>
        <w:rFonts w:ascii="Times New Roman" w:eastAsia="Times New Roman" w:hAnsi="Times New Roman" w:cs="Times New Roman" w:hint="default"/>
        <w:b/>
        <w:i/>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38">
    <w:nsid w:val="3C5418FB"/>
    <w:multiLevelType w:val="hybridMultilevel"/>
    <w:tmpl w:val="B3BA67F2"/>
    <w:lvl w:ilvl="0" w:tplc="8D4408E0">
      <w:start w:val="3"/>
      <w:numFmt w:val="bullet"/>
      <w:lvlText w:val="-"/>
      <w:lvlJc w:val="left"/>
      <w:pPr>
        <w:ind w:left="420" w:hanging="360"/>
      </w:pPr>
      <w:rPr>
        <w:rFonts w:ascii="Times New Roman" w:eastAsia="Times New Roman" w:hAnsi="Times New Roman" w:cs="Times New Roman" w:hint="default"/>
        <w:b/>
        <w:i/>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9">
    <w:nsid w:val="3C611431"/>
    <w:multiLevelType w:val="hybridMultilevel"/>
    <w:tmpl w:val="8022FA9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3C6C48A9"/>
    <w:multiLevelType w:val="hybridMultilevel"/>
    <w:tmpl w:val="486CB284"/>
    <w:lvl w:ilvl="0" w:tplc="F7700D80">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6E0B22"/>
    <w:multiLevelType w:val="hybridMultilevel"/>
    <w:tmpl w:val="FB64E854"/>
    <w:lvl w:ilvl="0" w:tplc="FD2C41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0607760"/>
    <w:multiLevelType w:val="hybridMultilevel"/>
    <w:tmpl w:val="A106EDE4"/>
    <w:lvl w:ilvl="0" w:tplc="4D4251EE">
      <w:start w:val="3"/>
      <w:numFmt w:val="bullet"/>
      <w:lvlText w:val="-"/>
      <w:lvlJc w:val="left"/>
      <w:pPr>
        <w:ind w:left="1068" w:hanging="360"/>
      </w:pPr>
      <w:rPr>
        <w:rFonts w:ascii="Times New Roman" w:eastAsia="Times New Roman" w:hAnsi="Times New Roman" w:cs="Times New Roman" w:hint="default"/>
        <w:b/>
        <w:i/>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nsid w:val="459F34CA"/>
    <w:multiLevelType w:val="hybridMultilevel"/>
    <w:tmpl w:val="BB508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D67D13"/>
    <w:multiLevelType w:val="hybridMultilevel"/>
    <w:tmpl w:val="1072649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5E5B00E7"/>
    <w:multiLevelType w:val="hybridMultilevel"/>
    <w:tmpl w:val="95208B5E"/>
    <w:lvl w:ilvl="0" w:tplc="31723EE0">
      <w:start w:val="3"/>
      <w:numFmt w:val="bullet"/>
      <w:lvlText w:val="-"/>
      <w:lvlJc w:val="left"/>
      <w:pPr>
        <w:ind w:left="1155" w:hanging="360"/>
      </w:pPr>
      <w:rPr>
        <w:rFonts w:ascii="Times New Roman" w:eastAsia="Times New Roman" w:hAnsi="Times New Roman" w:cs="Times New Roman" w:hint="default"/>
        <w:b/>
        <w:i/>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46">
    <w:nsid w:val="5FE23946"/>
    <w:multiLevelType w:val="hybridMultilevel"/>
    <w:tmpl w:val="D31A443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9F76A1D"/>
    <w:multiLevelType w:val="hybridMultilevel"/>
    <w:tmpl w:val="58900C10"/>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nsid w:val="7A80472C"/>
    <w:multiLevelType w:val="hybridMultilevel"/>
    <w:tmpl w:val="EFF048A0"/>
    <w:lvl w:ilvl="0" w:tplc="888C0BB8">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nsid w:val="7D0C7DD9"/>
    <w:multiLevelType w:val="hybridMultilevel"/>
    <w:tmpl w:val="B24C99FE"/>
    <w:lvl w:ilvl="0" w:tplc="BB8A54E8">
      <w:start w:val="1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1"/>
  </w:num>
  <w:num w:numId="26">
    <w:abstractNumId w:val="32"/>
  </w:num>
  <w:num w:numId="27">
    <w:abstractNumId w:val="26"/>
  </w:num>
  <w:num w:numId="28">
    <w:abstractNumId w:val="49"/>
  </w:num>
  <w:num w:numId="29">
    <w:abstractNumId w:val="35"/>
  </w:num>
  <w:num w:numId="30">
    <w:abstractNumId w:val="45"/>
  </w:num>
  <w:num w:numId="31">
    <w:abstractNumId w:val="24"/>
  </w:num>
  <w:num w:numId="32">
    <w:abstractNumId w:val="38"/>
  </w:num>
  <w:num w:numId="33">
    <w:abstractNumId w:val="29"/>
  </w:num>
  <w:num w:numId="34">
    <w:abstractNumId w:val="42"/>
  </w:num>
  <w:num w:numId="35">
    <w:abstractNumId w:val="37"/>
  </w:num>
  <w:num w:numId="36">
    <w:abstractNumId w:val="41"/>
  </w:num>
  <w:num w:numId="37">
    <w:abstractNumId w:val="44"/>
  </w:num>
  <w:num w:numId="38">
    <w:abstractNumId w:val="46"/>
  </w:num>
  <w:num w:numId="39">
    <w:abstractNumId w:val="43"/>
  </w:num>
  <w:num w:numId="40">
    <w:abstractNumId w:val="33"/>
  </w:num>
  <w:num w:numId="41">
    <w:abstractNumId w:val="36"/>
  </w:num>
  <w:num w:numId="42">
    <w:abstractNumId w:val="25"/>
  </w:num>
  <w:num w:numId="43">
    <w:abstractNumId w:val="27"/>
  </w:num>
  <w:num w:numId="44">
    <w:abstractNumId w:val="34"/>
  </w:num>
  <w:num w:numId="45">
    <w:abstractNumId w:val="48"/>
  </w:num>
  <w:num w:numId="46">
    <w:abstractNumId w:val="47"/>
  </w:num>
  <w:num w:numId="47">
    <w:abstractNumId w:val="30"/>
  </w:num>
  <w:num w:numId="48">
    <w:abstractNumId w:val="39"/>
  </w:num>
  <w:num w:numId="49">
    <w:abstractNumId w:val="28"/>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4034"/>
  </w:hdrShapeDefaults>
  <w:footnotePr>
    <w:pos w:val="beneathText"/>
    <w:footnote w:id="0"/>
    <w:footnote w:id="1"/>
  </w:footnotePr>
  <w:endnotePr>
    <w:endnote w:id="0"/>
    <w:endnote w:id="1"/>
  </w:endnotePr>
  <w:compat>
    <w:useFELayout/>
  </w:compat>
  <w:rsids>
    <w:rsidRoot w:val="0055376C"/>
    <w:rsid w:val="00000567"/>
    <w:rsid w:val="00007C3B"/>
    <w:rsid w:val="00015892"/>
    <w:rsid w:val="00024E2B"/>
    <w:rsid w:val="00032049"/>
    <w:rsid w:val="00052E1F"/>
    <w:rsid w:val="000540E9"/>
    <w:rsid w:val="0006442C"/>
    <w:rsid w:val="00073FBB"/>
    <w:rsid w:val="00075874"/>
    <w:rsid w:val="000A2732"/>
    <w:rsid w:val="000A71BC"/>
    <w:rsid w:val="000B3E33"/>
    <w:rsid w:val="000D0F5F"/>
    <w:rsid w:val="000D5E2B"/>
    <w:rsid w:val="000E6C11"/>
    <w:rsid w:val="000F2B39"/>
    <w:rsid w:val="001055A9"/>
    <w:rsid w:val="00127959"/>
    <w:rsid w:val="00160D27"/>
    <w:rsid w:val="00165380"/>
    <w:rsid w:val="001776C3"/>
    <w:rsid w:val="001B558E"/>
    <w:rsid w:val="001C7E42"/>
    <w:rsid w:val="001D267D"/>
    <w:rsid w:val="001D7B3B"/>
    <w:rsid w:val="001E50BB"/>
    <w:rsid w:val="002031E8"/>
    <w:rsid w:val="00205FD7"/>
    <w:rsid w:val="0020654A"/>
    <w:rsid w:val="00207735"/>
    <w:rsid w:val="00217EB9"/>
    <w:rsid w:val="00237905"/>
    <w:rsid w:val="002506DC"/>
    <w:rsid w:val="00276FAF"/>
    <w:rsid w:val="002868D7"/>
    <w:rsid w:val="002C001E"/>
    <w:rsid w:val="002C7F3F"/>
    <w:rsid w:val="002D122E"/>
    <w:rsid w:val="002D57AA"/>
    <w:rsid w:val="002F1046"/>
    <w:rsid w:val="002F504F"/>
    <w:rsid w:val="00335E3C"/>
    <w:rsid w:val="003514B3"/>
    <w:rsid w:val="0035159F"/>
    <w:rsid w:val="00364719"/>
    <w:rsid w:val="003661D9"/>
    <w:rsid w:val="003836D5"/>
    <w:rsid w:val="00390329"/>
    <w:rsid w:val="003A50F2"/>
    <w:rsid w:val="003B4529"/>
    <w:rsid w:val="003C1769"/>
    <w:rsid w:val="003D4402"/>
    <w:rsid w:val="003E2A13"/>
    <w:rsid w:val="003F4E8F"/>
    <w:rsid w:val="00402003"/>
    <w:rsid w:val="00403312"/>
    <w:rsid w:val="00403880"/>
    <w:rsid w:val="00406A44"/>
    <w:rsid w:val="00433133"/>
    <w:rsid w:val="00434128"/>
    <w:rsid w:val="00463067"/>
    <w:rsid w:val="00463ABD"/>
    <w:rsid w:val="00477A18"/>
    <w:rsid w:val="00485F2C"/>
    <w:rsid w:val="00486CEE"/>
    <w:rsid w:val="004B747D"/>
    <w:rsid w:val="004C25BE"/>
    <w:rsid w:val="004D082E"/>
    <w:rsid w:val="004D1387"/>
    <w:rsid w:val="005121E0"/>
    <w:rsid w:val="00512C33"/>
    <w:rsid w:val="00514F6F"/>
    <w:rsid w:val="0051739F"/>
    <w:rsid w:val="00524C84"/>
    <w:rsid w:val="00531507"/>
    <w:rsid w:val="00533977"/>
    <w:rsid w:val="0055376C"/>
    <w:rsid w:val="00574ED5"/>
    <w:rsid w:val="0058077B"/>
    <w:rsid w:val="00580A9A"/>
    <w:rsid w:val="00597F05"/>
    <w:rsid w:val="005A344C"/>
    <w:rsid w:val="005B0C6D"/>
    <w:rsid w:val="005B479F"/>
    <w:rsid w:val="005D1242"/>
    <w:rsid w:val="005D4668"/>
    <w:rsid w:val="005D6AF5"/>
    <w:rsid w:val="005E1365"/>
    <w:rsid w:val="005E59B6"/>
    <w:rsid w:val="005F15EC"/>
    <w:rsid w:val="005F7741"/>
    <w:rsid w:val="0062731C"/>
    <w:rsid w:val="006562C7"/>
    <w:rsid w:val="006675D8"/>
    <w:rsid w:val="00670E46"/>
    <w:rsid w:val="00695DBE"/>
    <w:rsid w:val="006A107D"/>
    <w:rsid w:val="006B4A8A"/>
    <w:rsid w:val="006C4ABD"/>
    <w:rsid w:val="006D068E"/>
    <w:rsid w:val="006D5882"/>
    <w:rsid w:val="006E1DD3"/>
    <w:rsid w:val="006E73EF"/>
    <w:rsid w:val="00713A28"/>
    <w:rsid w:val="00715BAE"/>
    <w:rsid w:val="00725E47"/>
    <w:rsid w:val="00750AE3"/>
    <w:rsid w:val="0077542A"/>
    <w:rsid w:val="007A16AE"/>
    <w:rsid w:val="007A374C"/>
    <w:rsid w:val="007A67F4"/>
    <w:rsid w:val="007A6E25"/>
    <w:rsid w:val="007B5661"/>
    <w:rsid w:val="007D765C"/>
    <w:rsid w:val="007E53C9"/>
    <w:rsid w:val="007E5806"/>
    <w:rsid w:val="00820931"/>
    <w:rsid w:val="0082125D"/>
    <w:rsid w:val="00833642"/>
    <w:rsid w:val="00837489"/>
    <w:rsid w:val="00845C88"/>
    <w:rsid w:val="00850E08"/>
    <w:rsid w:val="00856729"/>
    <w:rsid w:val="00860388"/>
    <w:rsid w:val="008702AA"/>
    <w:rsid w:val="0087077A"/>
    <w:rsid w:val="008767CF"/>
    <w:rsid w:val="00880AD8"/>
    <w:rsid w:val="00881A1D"/>
    <w:rsid w:val="008A148F"/>
    <w:rsid w:val="008B4A23"/>
    <w:rsid w:val="008D002C"/>
    <w:rsid w:val="008D09A6"/>
    <w:rsid w:val="008D1D92"/>
    <w:rsid w:val="008D1E9B"/>
    <w:rsid w:val="008D6EB7"/>
    <w:rsid w:val="008E4A7B"/>
    <w:rsid w:val="00901FAC"/>
    <w:rsid w:val="00930D57"/>
    <w:rsid w:val="0093305E"/>
    <w:rsid w:val="00934CE1"/>
    <w:rsid w:val="0093629B"/>
    <w:rsid w:val="009474D0"/>
    <w:rsid w:val="0095758A"/>
    <w:rsid w:val="00964E46"/>
    <w:rsid w:val="00972791"/>
    <w:rsid w:val="009731E5"/>
    <w:rsid w:val="009A11A5"/>
    <w:rsid w:val="009A31F0"/>
    <w:rsid w:val="009C15C4"/>
    <w:rsid w:val="009E45BA"/>
    <w:rsid w:val="009E5093"/>
    <w:rsid w:val="009F2A04"/>
    <w:rsid w:val="00A03EDC"/>
    <w:rsid w:val="00A27C22"/>
    <w:rsid w:val="00A43772"/>
    <w:rsid w:val="00A73539"/>
    <w:rsid w:val="00A810FC"/>
    <w:rsid w:val="00A962B5"/>
    <w:rsid w:val="00AB3550"/>
    <w:rsid w:val="00AC0D5E"/>
    <w:rsid w:val="00B0412B"/>
    <w:rsid w:val="00B07E0E"/>
    <w:rsid w:val="00B122D0"/>
    <w:rsid w:val="00B138A3"/>
    <w:rsid w:val="00B13EE4"/>
    <w:rsid w:val="00B22DD2"/>
    <w:rsid w:val="00B35744"/>
    <w:rsid w:val="00B408C5"/>
    <w:rsid w:val="00B42128"/>
    <w:rsid w:val="00B53F16"/>
    <w:rsid w:val="00B56F5F"/>
    <w:rsid w:val="00B61034"/>
    <w:rsid w:val="00B66B7B"/>
    <w:rsid w:val="00B7448D"/>
    <w:rsid w:val="00B75F92"/>
    <w:rsid w:val="00BA05E0"/>
    <w:rsid w:val="00BC2D20"/>
    <w:rsid w:val="00BD27A2"/>
    <w:rsid w:val="00BF5268"/>
    <w:rsid w:val="00C00F51"/>
    <w:rsid w:val="00C149A7"/>
    <w:rsid w:val="00C1786B"/>
    <w:rsid w:val="00C17DB1"/>
    <w:rsid w:val="00C20FBB"/>
    <w:rsid w:val="00C21648"/>
    <w:rsid w:val="00C21E14"/>
    <w:rsid w:val="00C371F0"/>
    <w:rsid w:val="00C40F6C"/>
    <w:rsid w:val="00C643C7"/>
    <w:rsid w:val="00C700F6"/>
    <w:rsid w:val="00C736E2"/>
    <w:rsid w:val="00C8343C"/>
    <w:rsid w:val="00C96328"/>
    <w:rsid w:val="00C9756B"/>
    <w:rsid w:val="00CC4FD5"/>
    <w:rsid w:val="00CD3689"/>
    <w:rsid w:val="00CE336D"/>
    <w:rsid w:val="00CF37C0"/>
    <w:rsid w:val="00D05DF0"/>
    <w:rsid w:val="00D25FB8"/>
    <w:rsid w:val="00D310FA"/>
    <w:rsid w:val="00D35E0C"/>
    <w:rsid w:val="00D426DE"/>
    <w:rsid w:val="00D45041"/>
    <w:rsid w:val="00D46203"/>
    <w:rsid w:val="00D543A8"/>
    <w:rsid w:val="00D5680A"/>
    <w:rsid w:val="00D673E0"/>
    <w:rsid w:val="00D71651"/>
    <w:rsid w:val="00D71910"/>
    <w:rsid w:val="00D85F99"/>
    <w:rsid w:val="00D86E72"/>
    <w:rsid w:val="00D95125"/>
    <w:rsid w:val="00DA0766"/>
    <w:rsid w:val="00DC7D70"/>
    <w:rsid w:val="00DE3B48"/>
    <w:rsid w:val="00E01D07"/>
    <w:rsid w:val="00E346F9"/>
    <w:rsid w:val="00E41C4B"/>
    <w:rsid w:val="00E57A5C"/>
    <w:rsid w:val="00E82B16"/>
    <w:rsid w:val="00EB0AE9"/>
    <w:rsid w:val="00EB6A38"/>
    <w:rsid w:val="00ED1627"/>
    <w:rsid w:val="00EE7925"/>
    <w:rsid w:val="00F01720"/>
    <w:rsid w:val="00F0496C"/>
    <w:rsid w:val="00F119E6"/>
    <w:rsid w:val="00F30FBB"/>
    <w:rsid w:val="00F3410E"/>
    <w:rsid w:val="00F66CB1"/>
    <w:rsid w:val="00F7127B"/>
    <w:rsid w:val="00F76D44"/>
    <w:rsid w:val="00FA7342"/>
    <w:rsid w:val="00FC07ED"/>
    <w:rsid w:val="00FD3B5D"/>
    <w:rsid w:val="00FE4F79"/>
    <w:rsid w:val="00FF3328"/>
    <w:rsid w:val="00FF65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9B"/>
  </w:style>
  <w:style w:type="paragraph" w:styleId="Heading1">
    <w:name w:val="heading 1"/>
    <w:basedOn w:val="Normal"/>
    <w:next w:val="Normal"/>
    <w:link w:val="Heading1Char"/>
    <w:qFormat/>
    <w:rsid w:val="0035159F"/>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uiPriority w:val="9"/>
    <w:semiHidden/>
    <w:unhideWhenUsed/>
    <w:qFormat/>
    <w:rsid w:val="0035159F"/>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Heading3">
    <w:name w:val="heading 3"/>
    <w:basedOn w:val="Normal"/>
    <w:next w:val="Normal"/>
    <w:link w:val="Heading3Char"/>
    <w:qFormat/>
    <w:rsid w:val="0035159F"/>
    <w:pPr>
      <w:keepNext/>
      <w:tabs>
        <w:tab w:val="num" w:pos="1440"/>
      </w:tabs>
      <w:suppressAutoHyphens/>
      <w:spacing w:after="0" w:line="240" w:lineRule="auto"/>
      <w:ind w:left="1440" w:hanging="360"/>
      <w:outlineLvl w:val="2"/>
    </w:pPr>
    <w:rPr>
      <w:rFonts w:ascii="Macedonian Tms" w:eastAsia="Times New Roman" w:hAnsi="Macedonian Tms" w:cs="Times New Roman"/>
      <w:b/>
      <w:bCs/>
      <w:color w:val="00008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376C"/>
    <w:pPr>
      <w:tabs>
        <w:tab w:val="center" w:pos="4680"/>
        <w:tab w:val="right" w:pos="9360"/>
      </w:tabs>
      <w:spacing w:after="0" w:line="240" w:lineRule="auto"/>
    </w:pPr>
  </w:style>
  <w:style w:type="character" w:customStyle="1" w:styleId="HeaderChar">
    <w:name w:val="Header Char"/>
    <w:basedOn w:val="DefaultParagraphFont"/>
    <w:link w:val="Header"/>
    <w:rsid w:val="0055376C"/>
  </w:style>
  <w:style w:type="paragraph" w:styleId="Footer">
    <w:name w:val="footer"/>
    <w:basedOn w:val="Normal"/>
    <w:link w:val="FooterChar"/>
    <w:uiPriority w:val="99"/>
    <w:unhideWhenUsed/>
    <w:rsid w:val="00553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6C"/>
  </w:style>
  <w:style w:type="paragraph" w:styleId="BalloonText">
    <w:name w:val="Balloon Text"/>
    <w:basedOn w:val="Normal"/>
    <w:link w:val="BalloonTextChar"/>
    <w:uiPriority w:val="99"/>
    <w:semiHidden/>
    <w:unhideWhenUsed/>
    <w:rsid w:val="0055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6C"/>
    <w:rPr>
      <w:rFonts w:ascii="Tahoma" w:hAnsi="Tahoma" w:cs="Tahoma"/>
      <w:sz w:val="16"/>
      <w:szCs w:val="16"/>
    </w:rPr>
  </w:style>
  <w:style w:type="paragraph" w:customStyle="1" w:styleId="Default">
    <w:name w:val="Default"/>
    <w:rsid w:val="00EE7925"/>
    <w:pPr>
      <w:suppressAutoHyphens/>
      <w:autoSpaceDE w:val="0"/>
      <w:spacing w:after="0" w:line="240" w:lineRule="auto"/>
    </w:pPr>
    <w:rPr>
      <w:rFonts w:ascii="Cambria" w:eastAsia="Arial" w:hAnsi="Cambria" w:cs="Cambria"/>
      <w:color w:val="000000"/>
      <w:sz w:val="24"/>
      <w:szCs w:val="24"/>
      <w:lang w:val="en-GB" w:eastAsia="ar-SA"/>
    </w:rPr>
  </w:style>
  <w:style w:type="paragraph" w:customStyle="1" w:styleId="a">
    <w:name w:val="Содржина на табела"/>
    <w:basedOn w:val="Normal"/>
    <w:rsid w:val="00EE7925"/>
    <w:pPr>
      <w:widowControl w:val="0"/>
      <w:suppressLineNumbers/>
      <w:suppressAutoHyphens/>
      <w:spacing w:after="0" w:line="240" w:lineRule="auto"/>
    </w:pPr>
    <w:rPr>
      <w:rFonts w:ascii="Times New Roman" w:eastAsia="DejaVu Sans" w:hAnsi="Times New Roman" w:cs="Times New Roman"/>
      <w:kern w:val="1"/>
      <w:sz w:val="24"/>
      <w:szCs w:val="24"/>
      <w:lang w:val="mk-MK" w:eastAsia="ar-SA"/>
    </w:rPr>
  </w:style>
  <w:style w:type="table" w:styleId="TableGrid">
    <w:name w:val="Table Grid"/>
    <w:basedOn w:val="TableNormal"/>
    <w:uiPriority w:val="59"/>
    <w:rsid w:val="00D86E72"/>
    <w:pPr>
      <w:spacing w:after="0" w:line="240" w:lineRule="auto"/>
    </w:pPr>
    <w:rPr>
      <w:rFonts w:eastAsiaTheme="minorHAnsi"/>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5159F"/>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uiPriority w:val="9"/>
    <w:semiHidden/>
    <w:rsid w:val="0035159F"/>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rsid w:val="0035159F"/>
    <w:rPr>
      <w:rFonts w:ascii="Macedonian Tms" w:eastAsia="Times New Roman" w:hAnsi="Macedonian Tms" w:cs="Times New Roman"/>
      <w:b/>
      <w:bCs/>
      <w:color w:val="000080"/>
      <w:sz w:val="24"/>
      <w:szCs w:val="24"/>
      <w:lang w:eastAsia="ar-SA"/>
    </w:rPr>
  </w:style>
  <w:style w:type="character" w:customStyle="1" w:styleId="WW8Num2z0">
    <w:name w:val="WW8Num2z0"/>
    <w:rsid w:val="0035159F"/>
    <w:rPr>
      <w:rFonts w:ascii="Wingdings" w:hAnsi="Wingdings"/>
    </w:rPr>
  </w:style>
  <w:style w:type="character" w:customStyle="1" w:styleId="WW8Num4z0">
    <w:name w:val="WW8Num4z0"/>
    <w:rsid w:val="0035159F"/>
    <w:rPr>
      <w:rFonts w:ascii="Symbol" w:hAnsi="Symbol"/>
    </w:rPr>
  </w:style>
  <w:style w:type="character" w:customStyle="1" w:styleId="WW8Num6z0">
    <w:name w:val="WW8Num6z0"/>
    <w:rsid w:val="0035159F"/>
    <w:rPr>
      <w:rFonts w:ascii="Wingdings" w:hAnsi="Wingdings"/>
    </w:rPr>
  </w:style>
  <w:style w:type="character" w:customStyle="1" w:styleId="WW8Num12z0">
    <w:name w:val="WW8Num12z0"/>
    <w:rsid w:val="0035159F"/>
    <w:rPr>
      <w:rFonts w:ascii="Symbol" w:hAnsi="Symbol"/>
    </w:rPr>
  </w:style>
  <w:style w:type="character" w:customStyle="1" w:styleId="WW8Num13z0">
    <w:name w:val="WW8Num13z0"/>
    <w:rsid w:val="0035159F"/>
    <w:rPr>
      <w:rFonts w:ascii="Symbol" w:hAnsi="Symbol"/>
    </w:rPr>
  </w:style>
  <w:style w:type="character" w:customStyle="1" w:styleId="WW8Num14z0">
    <w:name w:val="WW8Num14z0"/>
    <w:rsid w:val="0035159F"/>
    <w:rPr>
      <w:rFonts w:ascii="Symbol" w:hAnsi="Symbol"/>
    </w:rPr>
  </w:style>
  <w:style w:type="character" w:customStyle="1" w:styleId="WW8Num15z0">
    <w:name w:val="WW8Num15z0"/>
    <w:rsid w:val="0035159F"/>
    <w:rPr>
      <w:rFonts w:ascii="Symbol" w:hAnsi="Symbol"/>
    </w:rPr>
  </w:style>
  <w:style w:type="character" w:customStyle="1" w:styleId="WW8Num16z0">
    <w:name w:val="WW8Num16z0"/>
    <w:rsid w:val="0035159F"/>
    <w:rPr>
      <w:rFonts w:ascii="Symbol" w:hAnsi="Symbol"/>
    </w:rPr>
  </w:style>
  <w:style w:type="character" w:customStyle="1" w:styleId="WW8Num17z0">
    <w:name w:val="WW8Num17z0"/>
    <w:rsid w:val="0035159F"/>
    <w:rPr>
      <w:rFonts w:ascii="Symbol" w:hAnsi="Symbol"/>
    </w:rPr>
  </w:style>
  <w:style w:type="character" w:customStyle="1" w:styleId="WW8Num18z0">
    <w:name w:val="WW8Num18z0"/>
    <w:rsid w:val="0035159F"/>
    <w:rPr>
      <w:rFonts w:ascii="Symbol" w:hAnsi="Symbol"/>
    </w:rPr>
  </w:style>
  <w:style w:type="character" w:customStyle="1" w:styleId="WW8Num19z0">
    <w:name w:val="WW8Num19z0"/>
    <w:rsid w:val="0035159F"/>
    <w:rPr>
      <w:rFonts w:ascii="Symbol" w:hAnsi="Symbol"/>
    </w:rPr>
  </w:style>
  <w:style w:type="character" w:customStyle="1" w:styleId="WW8Num21z0">
    <w:name w:val="WW8Num21z0"/>
    <w:rsid w:val="0035159F"/>
    <w:rPr>
      <w:rFonts w:ascii="Symbol" w:hAnsi="Symbol"/>
    </w:rPr>
  </w:style>
  <w:style w:type="character" w:customStyle="1" w:styleId="WW8Num23z0">
    <w:name w:val="WW8Num23z0"/>
    <w:rsid w:val="0035159F"/>
    <w:rPr>
      <w:rFonts w:ascii="Symbol" w:hAnsi="Symbol" w:cs="StarSymbol"/>
      <w:sz w:val="18"/>
      <w:szCs w:val="18"/>
    </w:rPr>
  </w:style>
  <w:style w:type="character" w:customStyle="1" w:styleId="Absatz-Standardschriftart">
    <w:name w:val="Absatz-Standardschriftart"/>
    <w:rsid w:val="0035159F"/>
  </w:style>
  <w:style w:type="character" w:customStyle="1" w:styleId="WW8Num22z0">
    <w:name w:val="WW8Num22z0"/>
    <w:rsid w:val="0035159F"/>
    <w:rPr>
      <w:rFonts w:ascii="Symbol" w:hAnsi="Symbol"/>
      <w:color w:val="000000"/>
    </w:rPr>
  </w:style>
  <w:style w:type="character" w:customStyle="1" w:styleId="WW8Num24z0">
    <w:name w:val="WW8Num24z0"/>
    <w:rsid w:val="0035159F"/>
    <w:rPr>
      <w:rFonts w:ascii="Symbol" w:hAnsi="Symbol" w:cs="StarSymbol"/>
      <w:sz w:val="18"/>
      <w:szCs w:val="18"/>
    </w:rPr>
  </w:style>
  <w:style w:type="character" w:customStyle="1" w:styleId="WW-DefaultParagraphFont">
    <w:name w:val="WW-Default Paragraph Font"/>
    <w:rsid w:val="0035159F"/>
  </w:style>
  <w:style w:type="character" w:customStyle="1" w:styleId="WW8Num5z0">
    <w:name w:val="WW8Num5z0"/>
    <w:rsid w:val="0035159F"/>
    <w:rPr>
      <w:rFonts w:ascii="Times New Roman" w:hAnsi="Times New Roman" w:cs="Times New Roman"/>
    </w:rPr>
  </w:style>
  <w:style w:type="character" w:customStyle="1" w:styleId="WW8Num7z0">
    <w:name w:val="WW8Num7z0"/>
    <w:rsid w:val="0035159F"/>
    <w:rPr>
      <w:rFonts w:ascii="Wingdings" w:hAnsi="Wingdings"/>
    </w:rPr>
  </w:style>
  <w:style w:type="character" w:customStyle="1" w:styleId="WW8Num9z0">
    <w:name w:val="WW8Num9z0"/>
    <w:rsid w:val="0035159F"/>
    <w:rPr>
      <w:rFonts w:ascii="Times New Roman" w:eastAsia="Times New Roman" w:hAnsi="Times New Roman" w:cs="Times New Roman"/>
    </w:rPr>
  </w:style>
  <w:style w:type="character" w:customStyle="1" w:styleId="WW8Num20z0">
    <w:name w:val="WW8Num20z0"/>
    <w:rsid w:val="0035159F"/>
    <w:rPr>
      <w:rFonts w:ascii="Symbol" w:hAnsi="Symbol"/>
    </w:rPr>
  </w:style>
  <w:style w:type="character" w:customStyle="1" w:styleId="WW8Num22z1">
    <w:name w:val="WW8Num22z1"/>
    <w:rsid w:val="0035159F"/>
    <w:rPr>
      <w:rFonts w:ascii="Courier New" w:hAnsi="Courier New" w:cs="Courier New"/>
    </w:rPr>
  </w:style>
  <w:style w:type="character" w:customStyle="1" w:styleId="WW8Num22z2">
    <w:name w:val="WW8Num22z2"/>
    <w:rsid w:val="0035159F"/>
    <w:rPr>
      <w:rFonts w:ascii="Wingdings" w:hAnsi="Wingdings"/>
    </w:rPr>
  </w:style>
  <w:style w:type="character" w:customStyle="1" w:styleId="WW8Num22z3">
    <w:name w:val="WW8Num22z3"/>
    <w:rsid w:val="0035159F"/>
    <w:rPr>
      <w:rFonts w:ascii="Symbol" w:hAnsi="Symbol"/>
    </w:rPr>
  </w:style>
  <w:style w:type="character" w:customStyle="1" w:styleId="WW8Num25z0">
    <w:name w:val="WW8Num25z0"/>
    <w:rsid w:val="0035159F"/>
    <w:rPr>
      <w:rFonts w:ascii="Arial" w:eastAsia="Times New Roman" w:hAnsi="Arial" w:cs="Arial"/>
      <w:b/>
      <w:i/>
      <w:sz w:val="24"/>
    </w:rPr>
  </w:style>
  <w:style w:type="character" w:customStyle="1" w:styleId="WW8Num25z1">
    <w:name w:val="WW8Num25z1"/>
    <w:rsid w:val="0035159F"/>
    <w:rPr>
      <w:rFonts w:ascii="Courier New" w:hAnsi="Courier New" w:cs="Courier New"/>
    </w:rPr>
  </w:style>
  <w:style w:type="character" w:customStyle="1" w:styleId="WW8Num25z2">
    <w:name w:val="WW8Num25z2"/>
    <w:rsid w:val="0035159F"/>
    <w:rPr>
      <w:rFonts w:ascii="Wingdings" w:hAnsi="Wingdings"/>
    </w:rPr>
  </w:style>
  <w:style w:type="character" w:customStyle="1" w:styleId="WW8Num25z3">
    <w:name w:val="WW8Num25z3"/>
    <w:rsid w:val="0035159F"/>
    <w:rPr>
      <w:rFonts w:ascii="Symbol" w:hAnsi="Symbol"/>
    </w:rPr>
  </w:style>
  <w:style w:type="character" w:customStyle="1" w:styleId="WW8Num27z0">
    <w:name w:val="WW8Num27z0"/>
    <w:rsid w:val="0035159F"/>
    <w:rPr>
      <w:rFonts w:ascii="Symbol" w:hAnsi="Symbol"/>
    </w:rPr>
  </w:style>
  <w:style w:type="character" w:customStyle="1" w:styleId="WW8Num27z1">
    <w:name w:val="WW8Num27z1"/>
    <w:rsid w:val="0035159F"/>
    <w:rPr>
      <w:rFonts w:ascii="Courier New" w:hAnsi="Courier New" w:cs="Courier New"/>
    </w:rPr>
  </w:style>
  <w:style w:type="character" w:customStyle="1" w:styleId="WW8Num27z2">
    <w:name w:val="WW8Num27z2"/>
    <w:rsid w:val="0035159F"/>
    <w:rPr>
      <w:rFonts w:ascii="Wingdings" w:hAnsi="Wingdings"/>
    </w:rPr>
  </w:style>
  <w:style w:type="character" w:customStyle="1" w:styleId="WW8Num28z0">
    <w:name w:val="WW8Num28z0"/>
    <w:rsid w:val="0035159F"/>
    <w:rPr>
      <w:rFonts w:ascii="Courier New" w:hAnsi="Courier New"/>
    </w:rPr>
  </w:style>
  <w:style w:type="character" w:customStyle="1" w:styleId="WW8Num28z1">
    <w:name w:val="WW8Num28z1"/>
    <w:rsid w:val="0035159F"/>
    <w:rPr>
      <w:rFonts w:ascii="Courier New" w:hAnsi="Courier New" w:cs="Courier New"/>
    </w:rPr>
  </w:style>
  <w:style w:type="character" w:customStyle="1" w:styleId="WW8Num28z2">
    <w:name w:val="WW8Num28z2"/>
    <w:rsid w:val="0035159F"/>
    <w:rPr>
      <w:rFonts w:ascii="Wingdings" w:hAnsi="Wingdings"/>
    </w:rPr>
  </w:style>
  <w:style w:type="character" w:customStyle="1" w:styleId="WW8Num28z3">
    <w:name w:val="WW8Num28z3"/>
    <w:rsid w:val="0035159F"/>
    <w:rPr>
      <w:rFonts w:ascii="Symbol" w:hAnsi="Symbol"/>
    </w:rPr>
  </w:style>
  <w:style w:type="character" w:customStyle="1" w:styleId="WW8Num30z0">
    <w:name w:val="WW8Num30z0"/>
    <w:rsid w:val="0035159F"/>
    <w:rPr>
      <w:rFonts w:ascii="Courier New" w:hAnsi="Courier New"/>
    </w:rPr>
  </w:style>
  <w:style w:type="character" w:customStyle="1" w:styleId="WW8Num30z1">
    <w:name w:val="WW8Num30z1"/>
    <w:rsid w:val="0035159F"/>
    <w:rPr>
      <w:rFonts w:ascii="Courier New" w:hAnsi="Courier New" w:cs="Courier New"/>
    </w:rPr>
  </w:style>
  <w:style w:type="character" w:customStyle="1" w:styleId="WW8Num30z2">
    <w:name w:val="WW8Num30z2"/>
    <w:rsid w:val="0035159F"/>
    <w:rPr>
      <w:rFonts w:ascii="Wingdings" w:hAnsi="Wingdings"/>
    </w:rPr>
  </w:style>
  <w:style w:type="character" w:customStyle="1" w:styleId="WW8Num30z3">
    <w:name w:val="WW8Num30z3"/>
    <w:rsid w:val="0035159F"/>
    <w:rPr>
      <w:rFonts w:ascii="Symbol" w:hAnsi="Symbol"/>
    </w:rPr>
  </w:style>
  <w:style w:type="character" w:customStyle="1" w:styleId="WW8Num31z0">
    <w:name w:val="WW8Num31z0"/>
    <w:rsid w:val="0035159F"/>
    <w:rPr>
      <w:rFonts w:ascii="Courier New" w:hAnsi="Courier New"/>
    </w:rPr>
  </w:style>
  <w:style w:type="character" w:customStyle="1" w:styleId="WW8Num31z1">
    <w:name w:val="WW8Num31z1"/>
    <w:rsid w:val="0035159F"/>
    <w:rPr>
      <w:rFonts w:ascii="Courier New" w:hAnsi="Courier New" w:cs="Courier New"/>
    </w:rPr>
  </w:style>
  <w:style w:type="character" w:customStyle="1" w:styleId="WW8Num31z2">
    <w:name w:val="WW8Num31z2"/>
    <w:rsid w:val="0035159F"/>
    <w:rPr>
      <w:rFonts w:ascii="Wingdings" w:hAnsi="Wingdings"/>
    </w:rPr>
  </w:style>
  <w:style w:type="character" w:customStyle="1" w:styleId="WW8Num31z3">
    <w:name w:val="WW8Num31z3"/>
    <w:rsid w:val="0035159F"/>
    <w:rPr>
      <w:rFonts w:ascii="Symbol" w:hAnsi="Symbol"/>
    </w:rPr>
  </w:style>
  <w:style w:type="character" w:customStyle="1" w:styleId="WW-DefaultParagraphFont1">
    <w:name w:val="WW-Default Paragraph Font1"/>
    <w:rsid w:val="0035159F"/>
  </w:style>
  <w:style w:type="character" w:customStyle="1" w:styleId="WW-Absatz-Standardschriftart">
    <w:name w:val="WW-Absatz-Standardschriftart"/>
    <w:rsid w:val="0035159F"/>
  </w:style>
  <w:style w:type="character" w:customStyle="1" w:styleId="WW-Absatz-Standardschriftart1">
    <w:name w:val="WW-Absatz-Standardschriftart1"/>
    <w:rsid w:val="0035159F"/>
  </w:style>
  <w:style w:type="character" w:customStyle="1" w:styleId="WW-Absatz-Standardschriftart11">
    <w:name w:val="WW-Absatz-Standardschriftart11"/>
    <w:rsid w:val="0035159F"/>
  </w:style>
  <w:style w:type="character" w:customStyle="1" w:styleId="WW8Num3z0">
    <w:name w:val="WW8Num3z0"/>
    <w:rsid w:val="0035159F"/>
    <w:rPr>
      <w:rFonts w:ascii="Wingdings" w:hAnsi="Wingdings"/>
    </w:rPr>
  </w:style>
  <w:style w:type="character" w:customStyle="1" w:styleId="WW-Absatz-Standardschriftart111">
    <w:name w:val="WW-Absatz-Standardschriftart111"/>
    <w:rsid w:val="0035159F"/>
  </w:style>
  <w:style w:type="character" w:customStyle="1" w:styleId="WW8Num6z1">
    <w:name w:val="WW8Num6z1"/>
    <w:rsid w:val="0035159F"/>
    <w:rPr>
      <w:rFonts w:ascii="Courier New" w:hAnsi="Courier New" w:cs="Courier New"/>
    </w:rPr>
  </w:style>
  <w:style w:type="character" w:customStyle="1" w:styleId="WW8Num6z3">
    <w:name w:val="WW8Num6z3"/>
    <w:rsid w:val="0035159F"/>
    <w:rPr>
      <w:rFonts w:ascii="Symbol" w:hAnsi="Symbol"/>
    </w:rPr>
  </w:style>
  <w:style w:type="character" w:customStyle="1" w:styleId="WW8Num7z1">
    <w:name w:val="WW8Num7z1"/>
    <w:rsid w:val="0035159F"/>
    <w:rPr>
      <w:rFonts w:ascii="Times New Roman" w:eastAsia="Times New Roman" w:hAnsi="Times New Roman" w:cs="Times New Roman"/>
    </w:rPr>
  </w:style>
  <w:style w:type="character" w:customStyle="1" w:styleId="WW8Num9z1">
    <w:name w:val="WW8Num9z1"/>
    <w:rsid w:val="0035159F"/>
    <w:rPr>
      <w:rFonts w:ascii="Courier New" w:hAnsi="Courier New" w:cs="Courier New"/>
    </w:rPr>
  </w:style>
  <w:style w:type="character" w:customStyle="1" w:styleId="WW8Num9z2">
    <w:name w:val="WW8Num9z2"/>
    <w:rsid w:val="0035159F"/>
    <w:rPr>
      <w:rFonts w:ascii="Wingdings" w:hAnsi="Wingdings"/>
    </w:rPr>
  </w:style>
  <w:style w:type="character" w:customStyle="1" w:styleId="WW8Num9z3">
    <w:name w:val="WW8Num9z3"/>
    <w:rsid w:val="0035159F"/>
    <w:rPr>
      <w:rFonts w:ascii="Symbol" w:hAnsi="Symbol"/>
    </w:rPr>
  </w:style>
  <w:style w:type="character" w:customStyle="1" w:styleId="WW8Num11z0">
    <w:name w:val="WW8Num11z0"/>
    <w:rsid w:val="0035159F"/>
    <w:rPr>
      <w:rFonts w:ascii="Wingdings" w:hAnsi="Wingdings"/>
    </w:rPr>
  </w:style>
  <w:style w:type="character" w:customStyle="1" w:styleId="WW8Num11z1">
    <w:name w:val="WW8Num11z1"/>
    <w:rsid w:val="0035159F"/>
    <w:rPr>
      <w:rFonts w:ascii="Courier New" w:hAnsi="Courier New" w:cs="Courier New"/>
    </w:rPr>
  </w:style>
  <w:style w:type="character" w:customStyle="1" w:styleId="WW8Num11z3">
    <w:name w:val="WW8Num11z3"/>
    <w:rsid w:val="0035159F"/>
    <w:rPr>
      <w:rFonts w:ascii="Symbol" w:hAnsi="Symbol"/>
    </w:rPr>
  </w:style>
  <w:style w:type="character" w:customStyle="1" w:styleId="WW8Num12z1">
    <w:name w:val="WW8Num12z1"/>
    <w:rsid w:val="0035159F"/>
    <w:rPr>
      <w:rFonts w:ascii="Courier New" w:hAnsi="Courier New" w:cs="Courier New"/>
    </w:rPr>
  </w:style>
  <w:style w:type="character" w:customStyle="1" w:styleId="WW8Num12z2">
    <w:name w:val="WW8Num12z2"/>
    <w:rsid w:val="0035159F"/>
    <w:rPr>
      <w:rFonts w:ascii="MS Reference 1" w:hAnsi="MS Reference 1"/>
    </w:rPr>
  </w:style>
  <w:style w:type="character" w:customStyle="1" w:styleId="WW-DefaultParagraphFont11">
    <w:name w:val="WW-Default Paragraph Font11"/>
    <w:rsid w:val="0035159F"/>
  </w:style>
  <w:style w:type="character" w:styleId="PageNumber">
    <w:name w:val="page number"/>
    <w:basedOn w:val="WW-DefaultParagraphFont11"/>
    <w:rsid w:val="0035159F"/>
  </w:style>
  <w:style w:type="character" w:customStyle="1" w:styleId="CharChar">
    <w:name w:val="Char Char"/>
    <w:basedOn w:val="WW-DefaultParagraphFont11"/>
    <w:rsid w:val="0035159F"/>
    <w:rPr>
      <w:sz w:val="24"/>
      <w:szCs w:val="24"/>
      <w:lang w:val="en-GB"/>
    </w:rPr>
  </w:style>
  <w:style w:type="character" w:customStyle="1" w:styleId="WW-Absatz-Standardschriftart1111">
    <w:name w:val="WW-Absatz-Standardschriftart1111"/>
    <w:rsid w:val="0035159F"/>
  </w:style>
  <w:style w:type="character" w:customStyle="1" w:styleId="WW8Num4z1">
    <w:name w:val="WW8Num4z1"/>
    <w:rsid w:val="0035159F"/>
    <w:rPr>
      <w:rFonts w:ascii="Courier New" w:hAnsi="Courier New" w:cs="Courier New"/>
    </w:rPr>
  </w:style>
  <w:style w:type="character" w:customStyle="1" w:styleId="WW8Num4z2">
    <w:name w:val="WW8Num4z2"/>
    <w:rsid w:val="0035159F"/>
    <w:rPr>
      <w:rFonts w:ascii="Wingdings" w:hAnsi="Wingdings"/>
    </w:rPr>
  </w:style>
  <w:style w:type="character" w:customStyle="1" w:styleId="a0">
    <w:name w:val="Точки"/>
    <w:rsid w:val="0035159F"/>
    <w:rPr>
      <w:rFonts w:ascii="StarSymbol" w:eastAsia="StarSymbol" w:hAnsi="StarSymbol" w:cs="StarSymbol"/>
      <w:sz w:val="18"/>
      <w:szCs w:val="18"/>
    </w:rPr>
  </w:style>
  <w:style w:type="character" w:customStyle="1" w:styleId="a1">
    <w:name w:val="Симболи за нумерирање"/>
    <w:rsid w:val="0035159F"/>
  </w:style>
  <w:style w:type="character" w:customStyle="1" w:styleId="WW-Absatz-Standardschriftart11111">
    <w:name w:val="WW-Absatz-Standardschriftart11111"/>
    <w:rsid w:val="0035159F"/>
  </w:style>
  <w:style w:type="character" w:customStyle="1" w:styleId="WW-Absatz-Standardschriftart111111">
    <w:name w:val="WW-Absatz-Standardschriftart111111"/>
    <w:rsid w:val="0035159F"/>
  </w:style>
  <w:style w:type="character" w:customStyle="1" w:styleId="WW-Absatz-Standardschriftart1111111">
    <w:name w:val="WW-Absatz-Standardschriftart1111111"/>
    <w:rsid w:val="0035159F"/>
  </w:style>
  <w:style w:type="character" w:customStyle="1" w:styleId="WW-Absatz-Standardschriftart12">
    <w:name w:val="WW-Absatz-Standardschriftart12"/>
    <w:rsid w:val="0035159F"/>
  </w:style>
  <w:style w:type="character" w:customStyle="1" w:styleId="a2">
    <w:name w:val="a"/>
    <w:basedOn w:val="WW-DefaultParagraphFont"/>
    <w:rsid w:val="0035159F"/>
  </w:style>
  <w:style w:type="paragraph" w:customStyle="1" w:styleId="1">
    <w:name w:val="Заглавие1"/>
    <w:basedOn w:val="Normal"/>
    <w:next w:val="BodyText"/>
    <w:rsid w:val="0035159F"/>
    <w:pPr>
      <w:keepNext/>
      <w:suppressAutoHyphens/>
      <w:spacing w:before="240" w:after="120"/>
    </w:pPr>
    <w:rPr>
      <w:rFonts w:ascii="Arial" w:eastAsia="DejaVu Sans" w:hAnsi="Arial" w:cs="DejaVu Sans"/>
      <w:sz w:val="28"/>
      <w:szCs w:val="28"/>
      <w:lang w:val="mk-MK" w:eastAsia="ar-SA"/>
    </w:rPr>
  </w:style>
  <w:style w:type="paragraph" w:styleId="BodyText">
    <w:name w:val="Body Text"/>
    <w:basedOn w:val="Normal"/>
    <w:link w:val="BodyTextChar"/>
    <w:rsid w:val="0035159F"/>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35159F"/>
    <w:rPr>
      <w:rFonts w:ascii="Times New Roman" w:eastAsia="Times New Roman" w:hAnsi="Times New Roman" w:cs="Times New Roman"/>
      <w:sz w:val="24"/>
      <w:szCs w:val="24"/>
      <w:lang w:val="en-GB" w:eastAsia="ar-SA"/>
    </w:rPr>
  </w:style>
  <w:style w:type="paragraph" w:styleId="List">
    <w:name w:val="List"/>
    <w:basedOn w:val="BodyText"/>
    <w:rsid w:val="0035159F"/>
    <w:pPr>
      <w:spacing w:line="276" w:lineRule="auto"/>
    </w:pPr>
    <w:rPr>
      <w:rFonts w:ascii="Times" w:eastAsia="Calibri" w:hAnsi="Times" w:cs="Calibri"/>
      <w:sz w:val="22"/>
      <w:szCs w:val="22"/>
      <w:lang w:val="mk-MK"/>
    </w:rPr>
  </w:style>
  <w:style w:type="paragraph" w:customStyle="1" w:styleId="a3">
    <w:name w:val="Наслов"/>
    <w:basedOn w:val="Normal"/>
    <w:rsid w:val="0035159F"/>
    <w:pPr>
      <w:suppressLineNumbers/>
      <w:suppressAutoHyphens/>
      <w:spacing w:before="120" w:after="120"/>
    </w:pPr>
    <w:rPr>
      <w:rFonts w:ascii="Calibri" w:eastAsia="Calibri" w:hAnsi="Calibri" w:cs="Calibri"/>
      <w:i/>
      <w:iCs/>
      <w:sz w:val="24"/>
      <w:szCs w:val="24"/>
      <w:lang w:val="mk-MK" w:eastAsia="ar-SA"/>
    </w:rPr>
  </w:style>
  <w:style w:type="paragraph" w:customStyle="1" w:styleId="a4">
    <w:name w:val="Индекс"/>
    <w:basedOn w:val="Normal"/>
    <w:rsid w:val="0035159F"/>
    <w:pPr>
      <w:suppressLineNumbers/>
      <w:suppressAutoHyphens/>
    </w:pPr>
    <w:rPr>
      <w:rFonts w:ascii="Calibri" w:eastAsia="Calibri" w:hAnsi="Calibri" w:cs="Calibri"/>
      <w:lang w:val="mk-MK" w:eastAsia="ar-SA"/>
    </w:rPr>
  </w:style>
  <w:style w:type="paragraph" w:customStyle="1" w:styleId="10">
    <w:name w:val="Списък на абзаци1"/>
    <w:basedOn w:val="Normal"/>
    <w:rsid w:val="0035159F"/>
    <w:p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11">
    <w:name w:val="Без разредка1"/>
    <w:rsid w:val="0035159F"/>
    <w:pPr>
      <w:suppressAutoHyphens/>
      <w:spacing w:after="0" w:line="240" w:lineRule="auto"/>
    </w:pPr>
    <w:rPr>
      <w:rFonts w:ascii="Calibri" w:eastAsia="Calibri" w:hAnsi="Calibri" w:cs="Calibri"/>
      <w:lang w:val="mk-MK" w:eastAsia="ar-SA"/>
    </w:rPr>
  </w:style>
  <w:style w:type="paragraph" w:styleId="EnvelopeReturn">
    <w:name w:val="envelope return"/>
    <w:basedOn w:val="Normal"/>
    <w:rsid w:val="0035159F"/>
    <w:pPr>
      <w:suppressAutoHyphens/>
      <w:spacing w:after="0" w:line="240" w:lineRule="auto"/>
    </w:pPr>
    <w:rPr>
      <w:rFonts w:ascii="StobiSans Regular" w:eastAsia="Times New Roman" w:hAnsi="StobiSans Regular" w:cs="Times New Roman"/>
      <w:sz w:val="20"/>
      <w:szCs w:val="20"/>
      <w:lang w:val="mk-MK" w:eastAsia="ar-SA"/>
    </w:rPr>
  </w:style>
  <w:style w:type="paragraph" w:styleId="EnvelopeAddress">
    <w:name w:val="envelope address"/>
    <w:basedOn w:val="Normal"/>
    <w:rsid w:val="0035159F"/>
    <w:pPr>
      <w:suppressAutoHyphens/>
      <w:spacing w:after="0" w:line="240" w:lineRule="auto"/>
      <w:ind w:left="2880"/>
    </w:pPr>
    <w:rPr>
      <w:rFonts w:ascii="StobiSansCn Bold" w:eastAsia="Times New Roman" w:hAnsi="StobiSansCn Bold" w:cs="Times New Roman"/>
      <w:b/>
      <w:sz w:val="24"/>
      <w:szCs w:val="24"/>
      <w:lang w:val="mk-MK" w:eastAsia="ar-SA"/>
    </w:rPr>
  </w:style>
  <w:style w:type="paragraph" w:customStyle="1" w:styleId="a5">
    <w:name w:val="??????"/>
    <w:basedOn w:val="Normal"/>
    <w:rsid w:val="0035159F"/>
    <w:pPr>
      <w:suppressLineNumbers/>
      <w:suppressAutoHyphens/>
      <w:overflowPunct w:val="0"/>
      <w:autoSpaceDE w:val="0"/>
      <w:spacing w:before="120" w:after="120"/>
      <w:textAlignment w:val="baseline"/>
    </w:pPr>
    <w:rPr>
      <w:rFonts w:ascii="Calibri" w:eastAsia="Times New Roman" w:hAnsi="Calibri" w:cs="Calibri"/>
      <w:i/>
      <w:sz w:val="24"/>
      <w:szCs w:val="20"/>
      <w:lang w:val="mk-MK" w:eastAsia="ar-SA"/>
    </w:rPr>
  </w:style>
  <w:style w:type="paragraph" w:customStyle="1" w:styleId="a6">
    <w:name w:val="Заглавие на табела"/>
    <w:basedOn w:val="a"/>
    <w:rsid w:val="0035159F"/>
    <w:pPr>
      <w:jc w:val="center"/>
    </w:pPr>
    <w:rPr>
      <w:rFonts w:ascii="Times" w:hAnsi="Times" w:cs="Calibri"/>
      <w:b/>
      <w:bCs/>
      <w:lang w:val="en-US"/>
    </w:rPr>
  </w:style>
  <w:style w:type="paragraph" w:customStyle="1" w:styleId="a7">
    <w:name w:val="Содржина на рамка"/>
    <w:basedOn w:val="BodyText"/>
    <w:rsid w:val="0035159F"/>
    <w:pPr>
      <w:spacing w:line="276" w:lineRule="auto"/>
    </w:pPr>
    <w:rPr>
      <w:rFonts w:ascii="Calibri" w:eastAsia="Calibri" w:hAnsi="Calibri" w:cs="Calibri"/>
      <w:sz w:val="22"/>
      <w:szCs w:val="22"/>
      <w:lang w:val="mk-MK"/>
    </w:rPr>
  </w:style>
  <w:style w:type="paragraph" w:styleId="Title">
    <w:name w:val="Title"/>
    <w:basedOn w:val="Normal"/>
    <w:next w:val="Subtitle"/>
    <w:link w:val="TitleChar"/>
    <w:qFormat/>
    <w:rsid w:val="0035159F"/>
    <w:pPr>
      <w:suppressAutoHyphens/>
      <w:spacing w:after="0" w:line="240" w:lineRule="auto"/>
      <w:jc w:val="center"/>
    </w:pPr>
    <w:rPr>
      <w:rFonts w:ascii="Macedonian Tms" w:eastAsia="Times New Roman" w:hAnsi="Macedonian Tms" w:cs="Times New Roman"/>
      <w:sz w:val="24"/>
      <w:szCs w:val="20"/>
      <w:lang w:eastAsia="ar-SA"/>
    </w:rPr>
  </w:style>
  <w:style w:type="character" w:customStyle="1" w:styleId="TitleChar">
    <w:name w:val="Title Char"/>
    <w:basedOn w:val="DefaultParagraphFont"/>
    <w:link w:val="Title"/>
    <w:rsid w:val="0035159F"/>
    <w:rPr>
      <w:rFonts w:ascii="Macedonian Tms" w:eastAsia="Times New Roman" w:hAnsi="Macedonian Tms" w:cs="Times New Roman"/>
      <w:sz w:val="24"/>
      <w:szCs w:val="20"/>
      <w:lang w:eastAsia="ar-SA"/>
    </w:rPr>
  </w:style>
  <w:style w:type="paragraph" w:styleId="Subtitle">
    <w:name w:val="Subtitle"/>
    <w:basedOn w:val="Normal"/>
    <w:next w:val="BodyText"/>
    <w:link w:val="SubtitleChar"/>
    <w:qFormat/>
    <w:rsid w:val="0035159F"/>
    <w:pPr>
      <w:suppressAutoHyphens/>
      <w:spacing w:after="60" w:line="240" w:lineRule="auto"/>
      <w:jc w:val="center"/>
    </w:pPr>
    <w:rPr>
      <w:rFonts w:ascii="Arial" w:eastAsia="Times New Roman" w:hAnsi="Arial" w:cs="Arial"/>
      <w:sz w:val="24"/>
      <w:szCs w:val="24"/>
      <w:lang w:eastAsia="ar-SA"/>
    </w:rPr>
  </w:style>
  <w:style w:type="character" w:customStyle="1" w:styleId="SubtitleChar">
    <w:name w:val="Subtitle Char"/>
    <w:basedOn w:val="DefaultParagraphFont"/>
    <w:link w:val="Subtitle"/>
    <w:rsid w:val="0035159F"/>
    <w:rPr>
      <w:rFonts w:ascii="Arial" w:eastAsia="Times New Roman" w:hAnsi="Arial" w:cs="Arial"/>
      <w:sz w:val="24"/>
      <w:szCs w:val="24"/>
      <w:lang w:eastAsia="ar-SA"/>
    </w:rPr>
  </w:style>
  <w:style w:type="paragraph" w:styleId="BodyTextIndent2">
    <w:name w:val="Body Text Indent 2"/>
    <w:basedOn w:val="Normal"/>
    <w:link w:val="BodyTextIndent2Char"/>
    <w:rsid w:val="0035159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5159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5159F"/>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customStyle="1" w:styleId="TableNormal1">
    <w:name w:val="Table Normal1"/>
    <w:uiPriority w:val="2"/>
    <w:semiHidden/>
    <w:unhideWhenUsed/>
    <w:qFormat/>
    <w:rsid w:val="0035159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159F"/>
    <w:pPr>
      <w:widowControl w:val="0"/>
      <w:spacing w:after="0" w:line="240" w:lineRule="auto"/>
    </w:pPr>
    <w:rPr>
      <w:rFonts w:eastAsiaTheme="minorHAnsi"/>
    </w:rPr>
  </w:style>
  <w:style w:type="paragraph" w:styleId="BodyTextIndent">
    <w:name w:val="Body Text Indent"/>
    <w:basedOn w:val="Normal"/>
    <w:link w:val="BodyTextIndentChar"/>
    <w:uiPriority w:val="99"/>
    <w:semiHidden/>
    <w:unhideWhenUsed/>
    <w:rsid w:val="0035159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35159F"/>
    <w:rPr>
      <w:rFonts w:ascii="Times New Roman" w:eastAsia="Times New Roman" w:hAnsi="Times New Roman" w:cs="Times New Roman"/>
      <w:sz w:val="24"/>
      <w:szCs w:val="24"/>
      <w:lang w:eastAsia="ar-SA"/>
    </w:rPr>
  </w:style>
  <w:style w:type="paragraph" w:styleId="NoSpacing">
    <w:name w:val="No Spacing"/>
    <w:uiPriority w:val="99"/>
    <w:qFormat/>
    <w:rsid w:val="0035159F"/>
    <w:pPr>
      <w:spacing w:after="0" w:line="240" w:lineRule="auto"/>
    </w:pPr>
    <w:rPr>
      <w:rFonts w:ascii="Calibri" w:eastAsia="Calibri" w:hAnsi="Calibri" w:cs="Times New Roman"/>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D0C6-130C-4B97-B18F-4B81151A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43</Pages>
  <Words>11320</Words>
  <Characters>64528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Robertson</dc:creator>
  <cp:keywords/>
  <dc:description/>
  <cp:lastModifiedBy>Kovac</cp:lastModifiedBy>
  <cp:revision>108</cp:revision>
  <cp:lastPrinted>2017-09-07T10:08:00Z</cp:lastPrinted>
  <dcterms:created xsi:type="dcterms:W3CDTF">2015-08-18T07:20:00Z</dcterms:created>
  <dcterms:modified xsi:type="dcterms:W3CDTF">2017-12-05T13:14:00Z</dcterms:modified>
</cp:coreProperties>
</file>